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93A45" w14:textId="76AB46C6" w:rsidR="000F2EDC" w:rsidRPr="00364DB8" w:rsidRDefault="00377F12" w:rsidP="000F2EDC">
      <w:pPr>
        <w:pStyle w:val="Corps"/>
        <w:spacing w:after="0" w:line="720" w:lineRule="exact"/>
        <w:jc w:val="right"/>
        <w:rPr>
          <w:bCs/>
          <w:sz w:val="48"/>
          <w:szCs w:val="48"/>
          <w:lang w:val="en-US"/>
        </w:rPr>
      </w:pPr>
      <w:r w:rsidRPr="00A34DFD">
        <w:rPr>
          <w:b/>
          <w:bCs/>
          <w:noProof/>
          <w:sz w:val="32"/>
          <w:szCs w:val="32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5701E962" wp14:editId="3C92FF64">
            <wp:simplePos x="0" y="0"/>
            <wp:positionH relativeFrom="column">
              <wp:posOffset>-114300</wp:posOffset>
            </wp:positionH>
            <wp:positionV relativeFrom="paragraph">
              <wp:posOffset>-175260</wp:posOffset>
            </wp:positionV>
            <wp:extent cx="2738755" cy="1363345"/>
            <wp:effectExtent l="0" t="0" r="4445" b="8255"/>
            <wp:wrapNone/>
            <wp:docPr id="1" name="Image 1" descr="Macintosh HD:Users:xavierdaive:Documents:3 SIGNS:1 PROJECTS:Cocqarts 2018:TEMP (effacer):LOGO:COCQARTS logo D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xavierdaive:Documents:3 SIGNS:1 PROJECTS:Cocqarts 2018:TEMP (effacer):LOGO:COCQARTS logo DEF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363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2EDC" w:rsidRPr="00364DB8">
        <w:rPr>
          <w:bCs/>
          <w:sz w:val="48"/>
          <w:szCs w:val="48"/>
          <w:lang w:val="en-US"/>
        </w:rPr>
        <w:t xml:space="preserve">F O R M U L A I R E   </w:t>
      </w:r>
    </w:p>
    <w:p w14:paraId="431ECF3C" w14:textId="56DD2FF0" w:rsidR="00E01AF4" w:rsidRPr="00A34DFD" w:rsidRDefault="00377F12" w:rsidP="000F2EDC">
      <w:pPr>
        <w:pStyle w:val="Corps"/>
        <w:spacing w:after="0" w:line="720" w:lineRule="exact"/>
        <w:jc w:val="right"/>
        <w:rPr>
          <w:b/>
          <w:bCs/>
          <w:sz w:val="32"/>
          <w:szCs w:val="32"/>
        </w:rPr>
        <w:sectPr w:rsidR="00E01AF4" w:rsidRPr="00A34DFD" w:rsidSect="00E01AF4">
          <w:headerReference w:type="default" r:id="rId8"/>
          <w:footerReference w:type="default" r:id="rId9"/>
          <w:pgSz w:w="11900" w:h="16840"/>
          <w:pgMar w:top="720" w:right="1268" w:bottom="720" w:left="993" w:header="708" w:footer="708" w:gutter="0"/>
          <w:cols w:space="720"/>
        </w:sectPr>
      </w:pPr>
      <w:r w:rsidRPr="00A34DFD">
        <w:rPr>
          <w:bCs/>
          <w:sz w:val="48"/>
          <w:szCs w:val="48"/>
        </w:rPr>
        <w:t xml:space="preserve">2 0 </w:t>
      </w:r>
      <w:r w:rsidR="00364DB8">
        <w:rPr>
          <w:bCs/>
          <w:sz w:val="48"/>
          <w:szCs w:val="48"/>
        </w:rPr>
        <w:t>2 0</w:t>
      </w:r>
    </w:p>
    <w:p w14:paraId="1EA05243" w14:textId="77777777" w:rsidR="00167780" w:rsidRPr="00A34DFD" w:rsidRDefault="00167780" w:rsidP="005D18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" w:line="276" w:lineRule="auto"/>
        <w:rPr>
          <w:rFonts w:ascii="Calibri" w:hAnsi="Calibri" w:cs="Calibri"/>
          <w:bCs/>
          <w:i/>
          <w:color w:val="535353" w:themeColor="background2"/>
          <w:lang w:val="fr-FR" w:eastAsia="fr-FR"/>
        </w:rPr>
      </w:pPr>
    </w:p>
    <w:p w14:paraId="095FF099" w14:textId="77777777" w:rsidR="00F20C2A" w:rsidRPr="00A34DFD" w:rsidRDefault="00F20C2A" w:rsidP="005D18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2" w:line="276" w:lineRule="auto"/>
        <w:rPr>
          <w:rFonts w:ascii="Calibri" w:hAnsi="Calibri" w:cs="Calibri"/>
          <w:bCs/>
          <w:color w:val="535353" w:themeColor="background2"/>
          <w:lang w:val="fr-FR" w:eastAsia="fr-FR"/>
        </w:rPr>
      </w:pPr>
    </w:p>
    <w:p w14:paraId="1356D4C3" w14:textId="77777777" w:rsidR="005D18C1" w:rsidRPr="00A34DFD" w:rsidRDefault="005D18C1" w:rsidP="005D18C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</w:p>
    <w:p w14:paraId="2A4AD194" w14:textId="2322758B" w:rsidR="005D18C1" w:rsidRPr="00A34DFD" w:rsidRDefault="005D18C1" w:rsidP="005D18C1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  <w:r w:rsidRPr="00A34DFD">
        <w:rPr>
          <w:b/>
          <w:bCs/>
          <w:sz w:val="26"/>
          <w:szCs w:val="26"/>
        </w:rPr>
        <w:t>DISPONIBILITES DEMANDEES :</w:t>
      </w:r>
      <w:r w:rsidR="00FB2880" w:rsidRPr="00A34DFD">
        <w:rPr>
          <w:b/>
          <w:bCs/>
          <w:sz w:val="26"/>
          <w:szCs w:val="26"/>
        </w:rPr>
        <w:tab/>
      </w:r>
      <w:r w:rsidRPr="00A34DFD">
        <w:rPr>
          <w:b/>
          <w:bCs/>
          <w:color w:val="FF0000"/>
          <w:sz w:val="26"/>
          <w:szCs w:val="26"/>
          <w:u w:val="single"/>
        </w:rPr>
        <w:t>d</w:t>
      </w:r>
      <w:r w:rsidR="00364DB8">
        <w:rPr>
          <w:b/>
          <w:color w:val="FF0000"/>
          <w:sz w:val="26"/>
          <w:szCs w:val="26"/>
          <w:u w:val="single"/>
        </w:rPr>
        <w:t>u 1 au 13 juin 2020</w:t>
      </w:r>
    </w:p>
    <w:p w14:paraId="1CF1E297" w14:textId="77777777" w:rsidR="0013429E" w:rsidRPr="00A34DFD" w:rsidRDefault="0013429E" w:rsidP="000F2EDC">
      <w:pPr>
        <w:pStyle w:val="Corps"/>
        <w:spacing w:after="0" w:line="276" w:lineRule="auto"/>
        <w:rPr>
          <w:b/>
          <w:bCs/>
          <w:sz w:val="26"/>
          <w:szCs w:val="26"/>
        </w:rPr>
      </w:pPr>
    </w:p>
    <w:p w14:paraId="3BC4A792" w14:textId="20C817EA" w:rsidR="0013429E" w:rsidRPr="00A34DFD" w:rsidRDefault="0013429E" w:rsidP="000F2EDC">
      <w:pPr>
        <w:pStyle w:val="Corps"/>
        <w:spacing w:after="0" w:line="276" w:lineRule="auto"/>
        <w:rPr>
          <w:b/>
          <w:bCs/>
          <w:sz w:val="26"/>
          <w:szCs w:val="26"/>
        </w:rPr>
      </w:pPr>
      <w:r w:rsidRPr="00A34DFD">
        <w:rPr>
          <w:b/>
          <w:bCs/>
          <w:sz w:val="26"/>
          <w:szCs w:val="26"/>
        </w:rPr>
        <w:t xml:space="preserve">FORMULAIRE A RENVOYER </w:t>
      </w:r>
      <w:r w:rsidR="00FB2880" w:rsidRPr="00A34DFD">
        <w:rPr>
          <w:b/>
          <w:bCs/>
          <w:sz w:val="26"/>
          <w:szCs w:val="26"/>
        </w:rPr>
        <w:t xml:space="preserve">A : </w:t>
      </w:r>
      <w:r w:rsidR="00FB2880" w:rsidRPr="00A34DFD">
        <w:rPr>
          <w:b/>
          <w:bCs/>
          <w:sz w:val="26"/>
          <w:szCs w:val="26"/>
        </w:rPr>
        <w:tab/>
      </w:r>
      <w:hyperlink r:id="rId10" w:history="1">
        <w:r w:rsidRPr="00A34DFD">
          <w:rPr>
            <w:rStyle w:val="Lienhypertexte"/>
            <w:b/>
            <w:bCs/>
            <w:sz w:val="26"/>
            <w:szCs w:val="26"/>
          </w:rPr>
          <w:t>cocqarts@gmail.com</w:t>
        </w:r>
      </w:hyperlink>
    </w:p>
    <w:p w14:paraId="64EFED61" w14:textId="77777777" w:rsidR="008C0900" w:rsidRPr="00A34DFD" w:rsidRDefault="008C0900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</w:p>
    <w:p w14:paraId="20B1A1E4" w14:textId="7C30F926" w:rsidR="00FB2880" w:rsidRPr="00A34DFD" w:rsidRDefault="00FB2880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  <w:r w:rsidRPr="00A34DFD">
        <w:rPr>
          <w:b/>
          <w:bCs/>
          <w:sz w:val="26"/>
          <w:szCs w:val="26"/>
        </w:rPr>
        <w:t>DATE LIMITE : 1</w:t>
      </w:r>
      <w:r w:rsidRPr="00A34DFD">
        <w:rPr>
          <w:b/>
          <w:bCs/>
          <w:sz w:val="26"/>
          <w:szCs w:val="26"/>
          <w:vertAlign w:val="superscript"/>
        </w:rPr>
        <w:t>e</w:t>
      </w:r>
      <w:r w:rsidR="00A55E14">
        <w:rPr>
          <w:b/>
          <w:bCs/>
          <w:sz w:val="26"/>
          <w:szCs w:val="26"/>
        </w:rPr>
        <w:t xml:space="preserve"> décembre 2019</w:t>
      </w:r>
    </w:p>
    <w:p w14:paraId="446296A9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FF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FF0000"/>
          <w:sz w:val="26"/>
          <w:szCs w:val="26"/>
          <w:lang w:val="fr-FR" w:eastAsia="fr-FR"/>
        </w:rPr>
        <w:t xml:space="preserve">IMPORTANT ! Merci de nous fournir le </w:t>
      </w:r>
      <w:r w:rsidRPr="00A34DFD">
        <w:rPr>
          <w:rFonts w:ascii="Calibri" w:hAnsi="Calibri" w:cs="Helvetica"/>
          <w:b/>
          <w:bCs/>
          <w:color w:val="FF0000"/>
          <w:sz w:val="26"/>
          <w:szCs w:val="26"/>
          <w:u w:val="single"/>
          <w:lang w:val="fr-FR" w:eastAsia="fr-FR"/>
        </w:rPr>
        <w:t>VISUEL</w:t>
      </w:r>
      <w:r w:rsidRPr="00A34DFD">
        <w:rPr>
          <w:rFonts w:ascii="Calibri" w:hAnsi="Calibri" w:cs="Helvetica"/>
          <w:b/>
          <w:bCs/>
          <w:color w:val="FF0000"/>
          <w:sz w:val="26"/>
          <w:szCs w:val="26"/>
          <w:lang w:val="fr-FR" w:eastAsia="fr-FR"/>
        </w:rPr>
        <w:t xml:space="preserve"> de votre projet </w:t>
      </w:r>
    </w:p>
    <w:p w14:paraId="00DCBEAC" w14:textId="59F9EA0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sz w:val="22"/>
          <w:szCs w:val="22"/>
          <w:lang w:val="fr-FR" w:eastAsia="fr-FR"/>
        </w:rPr>
      </w:pPr>
      <w:r w:rsidRPr="00A34DFD">
        <w:rPr>
          <w:rFonts w:ascii="Calibri" w:hAnsi="Calibri" w:cs="Helvetica"/>
          <w:b/>
          <w:bCs/>
          <w:color w:val="FF0000"/>
          <w:sz w:val="26"/>
          <w:szCs w:val="26"/>
          <w:lang w:val="fr-FR" w:eastAsia="fr-FR"/>
        </w:rPr>
        <w:t xml:space="preserve">en HD </w:t>
      </w:r>
      <w:r w:rsidR="003055D1">
        <w:rPr>
          <w:rFonts w:ascii="Calibri" w:hAnsi="Calibri" w:cs="Helvetica"/>
          <w:b/>
          <w:bCs/>
          <w:color w:val="FF0000"/>
          <w:sz w:val="26"/>
          <w:szCs w:val="26"/>
          <w:lang w:val="fr-FR" w:eastAsia="fr-FR"/>
        </w:rPr>
        <w:t>et JPEG avant le 15 janvier 2020</w:t>
      </w:r>
      <w:bookmarkStart w:id="0" w:name="_GoBack"/>
      <w:bookmarkEnd w:id="0"/>
    </w:p>
    <w:p w14:paraId="2F8B7C97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FF0000"/>
          <w:sz w:val="22"/>
          <w:szCs w:val="22"/>
          <w:lang w:val="fr-FR" w:eastAsia="fr-FR"/>
        </w:rPr>
      </w:pPr>
    </w:p>
    <w:p w14:paraId="37F0CDC2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0D513EA4" w14:textId="77777777" w:rsidR="00F20C2A" w:rsidRPr="00A34DFD" w:rsidRDefault="00F20C2A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</w:p>
    <w:p w14:paraId="6E5C7977" w14:textId="1F02FB2B" w:rsidR="00167780" w:rsidRPr="00A34DFD" w:rsidRDefault="008C0900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eastAsia="Arial" w:cs="Arial"/>
          <w:b/>
          <w:bCs/>
          <w:color w:val="FF0000"/>
          <w:sz w:val="26"/>
          <w:szCs w:val="26"/>
          <w:u w:val="single" w:color="FF0000"/>
        </w:rPr>
      </w:pPr>
      <w:r w:rsidRPr="00A34DFD">
        <w:rPr>
          <w:b/>
          <w:bCs/>
          <w:sz w:val="26"/>
          <w:szCs w:val="26"/>
        </w:rPr>
        <w:t xml:space="preserve">COORDONNEES </w:t>
      </w:r>
      <w:r w:rsidR="00595C29" w:rsidRPr="00A34DFD">
        <w:rPr>
          <w:b/>
          <w:bCs/>
          <w:sz w:val="26"/>
          <w:szCs w:val="26"/>
        </w:rPr>
        <w:t xml:space="preserve">DU </w:t>
      </w:r>
      <w:r w:rsidRPr="00A34DFD">
        <w:rPr>
          <w:b/>
          <w:bCs/>
          <w:sz w:val="26"/>
          <w:szCs w:val="26"/>
        </w:rPr>
        <w:t>PORTEUR DU PROJET :</w:t>
      </w:r>
    </w:p>
    <w:p w14:paraId="5D8D904D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 xml:space="preserve">Nom : </w:t>
      </w:r>
    </w:p>
    <w:p w14:paraId="1AE5BC35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Fonction (metteur en scène, chorégraphe etc.) :</w:t>
      </w:r>
    </w:p>
    <w:p w14:paraId="06461D37" w14:textId="77777777" w:rsidR="00F20C2A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 xml:space="preserve">Tél : </w:t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</w:p>
    <w:p w14:paraId="00ED9EF2" w14:textId="4ADB81A6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Email</w:t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 :</w:t>
      </w:r>
    </w:p>
    <w:p w14:paraId="36F75573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 xml:space="preserve">Site web : </w:t>
      </w:r>
    </w:p>
    <w:p w14:paraId="7A6F1D6C" w14:textId="4995E4B6" w:rsidR="008C0900" w:rsidRPr="00A34DFD" w:rsidRDefault="008C0900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eastAsia="Arial" w:cs="Arial"/>
          <w:b/>
          <w:bCs/>
          <w:color w:val="FF0000"/>
          <w:sz w:val="26"/>
          <w:szCs w:val="26"/>
          <w:u w:val="single" w:color="FF0000"/>
        </w:rPr>
      </w:pPr>
      <w:r w:rsidRPr="00A34DFD">
        <w:rPr>
          <w:rFonts w:cs="Helvetica"/>
          <w:color w:val="00000A"/>
          <w:sz w:val="26"/>
          <w:szCs w:val="26"/>
        </w:rPr>
        <w:t>Adresse postale complète:</w:t>
      </w:r>
    </w:p>
    <w:p w14:paraId="409DD7BA" w14:textId="77777777" w:rsidR="00F20C2A" w:rsidRPr="00A34DFD" w:rsidRDefault="00F20C2A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eastAsia="Arial" w:cs="Arial"/>
          <w:b/>
          <w:bCs/>
          <w:color w:val="FF0000"/>
          <w:sz w:val="26"/>
          <w:szCs w:val="26"/>
          <w:u w:val="single" w:color="FF0000"/>
        </w:rPr>
      </w:pPr>
    </w:p>
    <w:p w14:paraId="6ED6E57E" w14:textId="57BA3EAB" w:rsidR="008C0900" w:rsidRPr="00A34DFD" w:rsidRDefault="008C0900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rFonts w:eastAsia="Arial" w:cs="Arial"/>
          <w:b/>
          <w:bCs/>
          <w:color w:val="FF0000"/>
          <w:sz w:val="26"/>
          <w:szCs w:val="26"/>
          <w:u w:val="single" w:color="FF0000"/>
        </w:rPr>
      </w:pPr>
      <w:r w:rsidRPr="00A34DFD">
        <w:rPr>
          <w:b/>
          <w:bCs/>
          <w:sz w:val="26"/>
          <w:szCs w:val="26"/>
        </w:rPr>
        <w:t xml:space="preserve">COORDONNEES </w:t>
      </w:r>
      <w:r w:rsidR="00595C29" w:rsidRPr="00A34DFD">
        <w:rPr>
          <w:b/>
          <w:bCs/>
          <w:sz w:val="26"/>
          <w:szCs w:val="26"/>
        </w:rPr>
        <w:t>DE LA COMPAGNIE (si vous en avez une)</w:t>
      </w:r>
      <w:r w:rsidRPr="00A34DFD">
        <w:rPr>
          <w:b/>
          <w:bCs/>
          <w:sz w:val="26"/>
          <w:szCs w:val="26"/>
        </w:rPr>
        <w:t xml:space="preserve"> :</w:t>
      </w:r>
    </w:p>
    <w:p w14:paraId="5BC0F4D5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000000"/>
          <w:sz w:val="20"/>
          <w:szCs w:val="20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Nom :</w:t>
      </w:r>
    </w:p>
    <w:p w14:paraId="147D8073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000000"/>
          <w:sz w:val="20"/>
          <w:szCs w:val="20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 xml:space="preserve">Adresse : </w:t>
      </w:r>
    </w:p>
    <w:p w14:paraId="2506BBF3" w14:textId="0269D29D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>Tel :</w:t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A"/>
          <w:sz w:val="26"/>
          <w:szCs w:val="26"/>
          <w:lang w:val="fr-FR" w:eastAsia="fr-FR"/>
        </w:rPr>
        <w:tab/>
      </w: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Email :</w:t>
      </w:r>
    </w:p>
    <w:p w14:paraId="0E65288E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000000"/>
          <w:sz w:val="20"/>
          <w:szCs w:val="2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Site web :</w:t>
      </w:r>
    </w:p>
    <w:p w14:paraId="7EA775F7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b/>
          <w:bCs/>
          <w:sz w:val="26"/>
          <w:szCs w:val="26"/>
          <w:lang w:val="fr-FR" w:eastAsia="fr-FR"/>
        </w:rPr>
      </w:pPr>
    </w:p>
    <w:p w14:paraId="59D189CE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NewRomanPSMT"/>
          <w:lang w:val="fr-FR" w:eastAsia="fr-FR"/>
        </w:rPr>
      </w:pPr>
      <w:r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 xml:space="preserve">PERSONNE DE CONTACT </w:t>
      </w:r>
      <w:r w:rsidRPr="00A34DFD">
        <w:rPr>
          <w:rFonts w:ascii="Calibri" w:hAnsi="Calibri" w:cs="Helvetica"/>
          <w:sz w:val="26"/>
          <w:szCs w:val="26"/>
          <w:lang w:val="fr-FR" w:eastAsia="fr-FR"/>
        </w:rPr>
        <w:t xml:space="preserve">: </w:t>
      </w:r>
    </w:p>
    <w:p w14:paraId="56A082D8" w14:textId="77777777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000000"/>
          <w:sz w:val="20"/>
          <w:szCs w:val="2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Nom : </w:t>
      </w:r>
    </w:p>
    <w:p w14:paraId="34AD7D2A" w14:textId="30C194EC" w:rsidR="008C0900" w:rsidRPr="00A34DFD" w:rsidRDefault="008C0900" w:rsidP="008C090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Helvetica"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Tel :</w:t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Email :</w:t>
      </w:r>
    </w:p>
    <w:p w14:paraId="0C7C12B4" w14:textId="77777777" w:rsidR="00165164" w:rsidRPr="00A34DFD" w:rsidRDefault="00165164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/>
          <w:bCs/>
          <w:sz w:val="26"/>
          <w:szCs w:val="26"/>
        </w:rPr>
      </w:pPr>
    </w:p>
    <w:p w14:paraId="5D874565" w14:textId="09E4B3C0" w:rsidR="00595C29" w:rsidRPr="00A34DFD" w:rsidRDefault="00595C29" w:rsidP="00595C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NewRomanPSMT"/>
          <w:lang w:val="fr-FR" w:eastAsia="fr-FR"/>
        </w:rPr>
      </w:pPr>
      <w:r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 xml:space="preserve">RESPONSABLE TECHNIQUE </w:t>
      </w:r>
      <w:r w:rsidRPr="00A34DFD">
        <w:rPr>
          <w:rFonts w:ascii="Calibri" w:hAnsi="Calibri" w:cs="Helvetica"/>
          <w:sz w:val="26"/>
          <w:szCs w:val="26"/>
          <w:lang w:val="fr-FR" w:eastAsia="fr-FR"/>
        </w:rPr>
        <w:t xml:space="preserve">: </w:t>
      </w:r>
    </w:p>
    <w:p w14:paraId="297E2B47" w14:textId="77777777" w:rsidR="00595C29" w:rsidRPr="00A34DFD" w:rsidRDefault="00595C29" w:rsidP="00595C2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Times"/>
          <w:color w:val="000000"/>
          <w:sz w:val="20"/>
          <w:szCs w:val="2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Nom : </w:t>
      </w:r>
    </w:p>
    <w:p w14:paraId="5566973D" w14:textId="15A3A021" w:rsidR="00AD3F92" w:rsidRPr="00A34DFD" w:rsidRDefault="00595C29" w:rsidP="00FB288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48"/>
          <w:szCs w:val="48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Tel :</w:t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="00F20C2A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ab/>
      </w: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>Email :</w:t>
      </w:r>
      <w:r w:rsidR="00AD3F92" w:rsidRPr="00364DB8">
        <w:rPr>
          <w:rFonts w:ascii="Calibri" w:hAnsi="Calibri"/>
          <w:bCs/>
          <w:sz w:val="48"/>
          <w:szCs w:val="48"/>
          <w:lang w:val="fr-BE"/>
        </w:rPr>
        <w:br w:type="page"/>
      </w:r>
    </w:p>
    <w:p w14:paraId="21A65009" w14:textId="497CD790" w:rsidR="00595C29" w:rsidRPr="00A34DFD" w:rsidRDefault="00595C29" w:rsidP="008C0900">
      <w:pPr>
        <w:pStyle w:val="Corps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rPr>
          <w:bCs/>
          <w:sz w:val="48"/>
          <w:szCs w:val="48"/>
        </w:rPr>
      </w:pPr>
      <w:r w:rsidRPr="00A34DFD">
        <w:rPr>
          <w:bCs/>
          <w:sz w:val="48"/>
          <w:szCs w:val="48"/>
        </w:rPr>
        <w:lastRenderedPageBreak/>
        <w:t>V O T R E    P R O J E T</w:t>
      </w:r>
    </w:p>
    <w:p w14:paraId="4D6BE28C" w14:textId="77777777" w:rsidR="00EA1727" w:rsidRPr="00A34DFD" w:rsidRDefault="00EA1727" w:rsidP="00EA1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eastAsia="Calibri" w:hAnsi="Calibri" w:cs="Calibri"/>
          <w:bCs/>
          <w:color w:val="000000"/>
          <w:sz w:val="48"/>
          <w:szCs w:val="48"/>
          <w:u w:color="000000"/>
          <w:lang w:val="fr-FR" w:eastAsia="fr-FR"/>
        </w:rPr>
      </w:pPr>
    </w:p>
    <w:p w14:paraId="465AF1E1" w14:textId="58811E06" w:rsidR="00F20C2A" w:rsidRPr="00A34DFD" w:rsidRDefault="00EA1727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  <w:t>Titre du projet :</w:t>
      </w:r>
    </w:p>
    <w:p w14:paraId="15B9BC00" w14:textId="77777777" w:rsidR="00F20C2A" w:rsidRPr="00A34DFD" w:rsidRDefault="00F20C2A" w:rsidP="00F20C2A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</w:p>
    <w:p w14:paraId="4C01CBB7" w14:textId="77777777" w:rsidR="00A92E22" w:rsidRPr="00A34DFD" w:rsidRDefault="00A92E22" w:rsidP="00F20C2A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</w:p>
    <w:p w14:paraId="2F50DB82" w14:textId="77777777" w:rsidR="00A92E22" w:rsidRPr="00A34DFD" w:rsidRDefault="00A92E22" w:rsidP="00F20C2A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</w:p>
    <w:p w14:paraId="7E6471A5" w14:textId="1D1DDFD3" w:rsidR="00F20C2A" w:rsidRPr="00A34DFD" w:rsidRDefault="00EA1727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Quel type de présentation visez-vous ? </w:t>
      </w:r>
    </w:p>
    <w:p w14:paraId="79E71E97" w14:textId="2966CAF1" w:rsidR="00EA1727" w:rsidRPr="00A34DFD" w:rsidRDefault="00EA1727" w:rsidP="00F20C2A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rPr>
          <w:rFonts w:ascii="Calibri" w:hAnsi="Calibri" w:cs="Helvetica"/>
          <w:bCs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Cs/>
          <w:color w:val="000000"/>
          <w:sz w:val="26"/>
          <w:szCs w:val="26"/>
          <w:lang w:val="fr-FR" w:eastAsia="fr-FR"/>
        </w:rPr>
        <w:t xml:space="preserve">étape de travail </w:t>
      </w:r>
      <w:r w:rsidR="00AD3F92" w:rsidRPr="00A34DFD">
        <w:rPr>
          <w:rFonts w:ascii="Calibri" w:hAnsi="Calibri" w:cs="Helvetica"/>
          <w:bCs/>
          <w:color w:val="000000"/>
          <w:sz w:val="26"/>
          <w:szCs w:val="26"/>
          <w:lang w:val="fr-FR" w:eastAsia="fr-FR"/>
        </w:rPr>
        <w:t xml:space="preserve">   </w:t>
      </w:r>
      <w:r w:rsidRPr="00A34DFD">
        <w:rPr>
          <w:rFonts w:ascii="Calibri" w:hAnsi="Calibri" w:cs="Helvetica"/>
          <w:bCs/>
          <w:color w:val="000000"/>
          <w:sz w:val="26"/>
          <w:szCs w:val="26"/>
          <w:lang w:val="fr-FR" w:eastAsia="fr-FR"/>
        </w:rPr>
        <w:t>– ou –</w:t>
      </w:r>
      <w:r w:rsidR="00AD3F92" w:rsidRPr="00A34DFD">
        <w:rPr>
          <w:rFonts w:ascii="Calibri" w:hAnsi="Calibri" w:cs="Helvetica"/>
          <w:bCs/>
          <w:color w:val="000000"/>
          <w:sz w:val="26"/>
          <w:szCs w:val="26"/>
          <w:lang w:val="fr-FR" w:eastAsia="fr-FR"/>
        </w:rPr>
        <w:t xml:space="preserve">   </w:t>
      </w:r>
      <w:r w:rsidRPr="00A34DFD">
        <w:rPr>
          <w:rFonts w:ascii="Calibri" w:hAnsi="Calibri" w:cs="Helvetica"/>
          <w:bCs/>
          <w:color w:val="000000"/>
          <w:sz w:val="26"/>
          <w:szCs w:val="26"/>
          <w:lang w:val="fr-FR" w:eastAsia="fr-FR"/>
        </w:rPr>
        <w:t xml:space="preserve"> forme aboutie</w:t>
      </w:r>
    </w:p>
    <w:p w14:paraId="75439338" w14:textId="77777777" w:rsidR="00EA1727" w:rsidRDefault="00EA1727" w:rsidP="00EA1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fr-FR" w:eastAsia="fr-FR"/>
        </w:rPr>
      </w:pPr>
    </w:p>
    <w:p w14:paraId="6D7E4665" w14:textId="77777777" w:rsidR="002209C1" w:rsidRPr="00A34DFD" w:rsidRDefault="002209C1" w:rsidP="00EA172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Calibri" w:hAnsi="Calibri" w:cs="Calibri"/>
          <w:color w:val="000000"/>
          <w:sz w:val="26"/>
          <w:szCs w:val="26"/>
          <w:lang w:val="fr-FR" w:eastAsia="fr-FR"/>
        </w:rPr>
      </w:pPr>
    </w:p>
    <w:p w14:paraId="5A98E090" w14:textId="454DC4B6" w:rsidR="00EA1727" w:rsidRPr="00A34DFD" w:rsidRDefault="00EA1727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libri" w:hAnsi="Calibri" w:cs="Helvetica"/>
          <w:b/>
          <w:bCs/>
          <w:color w:val="00000A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Quelle(s) discipline(s)</w:t>
      </w: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 </w:t>
      </w:r>
    </w:p>
    <w:p w14:paraId="77B18FF6" w14:textId="77777777" w:rsidR="00B0105B" w:rsidRPr="00A34DFD" w:rsidRDefault="00B0105B" w:rsidP="00B0105B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right="43" w:hanging="720"/>
        <w:rPr>
          <w:rFonts w:ascii="Calibri" w:hAnsi="Calibri" w:cs="Helvetica"/>
          <w:color w:val="000000"/>
          <w:sz w:val="26"/>
          <w:szCs w:val="26"/>
          <w:lang w:val="fr-FR" w:eastAsia="fr-FR"/>
        </w:rPr>
        <w:sectPr w:rsidR="00B0105B" w:rsidRPr="00A34DFD" w:rsidSect="00E01AF4">
          <w:type w:val="continuous"/>
          <w:pgSz w:w="11900" w:h="16840"/>
          <w:pgMar w:top="720" w:right="1268" w:bottom="720" w:left="993" w:header="708" w:footer="708" w:gutter="0"/>
          <w:cols w:space="720"/>
        </w:sectPr>
      </w:pPr>
    </w:p>
    <w:p w14:paraId="00C39D3B" w14:textId="6EF9940C" w:rsidR="00B0105B" w:rsidRPr="00A34DFD" w:rsidRDefault="00EA1727" w:rsidP="00D420A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right="43" w:hanging="720"/>
        <w:rPr>
          <w:rFonts w:ascii="Calibri" w:hAnsi="Calibri" w:cs="Calibri"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lastRenderedPageBreak/>
        <w:t>Théâtre</w:t>
      </w:r>
    </w:p>
    <w:p w14:paraId="5D065CBF" w14:textId="77777777" w:rsidR="00B0105B" w:rsidRPr="00A34DFD" w:rsidRDefault="00EA1727" w:rsidP="00D420A0">
      <w:pPr>
        <w:widowControl w:val="0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right="43" w:hanging="720"/>
        <w:rPr>
          <w:rFonts w:ascii="Calibri" w:hAnsi="Calibri" w:cs="Calibri"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Théâtre jeune public </w:t>
      </w:r>
      <w:r w:rsidR="00B0105B"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    </w:t>
      </w:r>
    </w:p>
    <w:p w14:paraId="07D0641F" w14:textId="5DF5FC1F" w:rsidR="00EA1727" w:rsidRPr="00A34DFD" w:rsidRDefault="00B0105B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right="43"/>
        <w:rPr>
          <w:rFonts w:ascii="Calibri" w:hAnsi="Calibri" w:cs="Calibri"/>
          <w:color w:val="000000"/>
          <w:sz w:val="26"/>
          <w:szCs w:val="26"/>
          <w:lang w:val="fr-FR" w:eastAsia="fr-FR"/>
        </w:rPr>
      </w:pPr>
      <w:proofErr w:type="gramStart"/>
      <w:r w:rsidRPr="00A34DFD">
        <w:rPr>
          <w:rFonts w:ascii="Calibri" w:hAnsi="Calibri" w:cs="Helvetica"/>
          <w:color w:val="000000"/>
          <w:sz w:val="26"/>
          <w:szCs w:val="26"/>
          <w:lang w:val="fr-FR" w:eastAsia="fr-FR"/>
        </w:rPr>
        <w:t xml:space="preserve">( </w:t>
      </w:r>
      <w:r w:rsidR="00D420A0" w:rsidRPr="00A34DFD">
        <w:rPr>
          <w:rFonts w:ascii="Calibri" w:hAnsi="Calibri" w:cs="Helvetica"/>
          <w:i/>
          <w:iCs/>
          <w:sz w:val="26"/>
          <w:szCs w:val="26"/>
          <w:lang w:val="fr-FR" w:eastAsia="fr-FR"/>
        </w:rPr>
        <w:t>â</w:t>
      </w:r>
      <w:r w:rsidR="00EA1727" w:rsidRPr="00A34DFD">
        <w:rPr>
          <w:rFonts w:ascii="Calibri" w:hAnsi="Calibri" w:cs="Helvetica"/>
          <w:i/>
          <w:iCs/>
          <w:sz w:val="26"/>
          <w:szCs w:val="26"/>
          <w:lang w:val="fr-FR" w:eastAsia="fr-FR"/>
        </w:rPr>
        <w:t>ge</w:t>
      </w:r>
      <w:proofErr w:type="gramEnd"/>
      <w:r w:rsidR="00EA1727" w:rsidRPr="00A34DFD">
        <w:rPr>
          <w:rFonts w:ascii="Calibri" w:hAnsi="Calibri" w:cs="Helvetica"/>
          <w:i/>
          <w:iCs/>
          <w:sz w:val="26"/>
          <w:szCs w:val="26"/>
          <w:lang w:val="fr-FR" w:eastAsia="fr-FR"/>
        </w:rPr>
        <w:t xml:space="preserve"> visé</w:t>
      </w:r>
      <w:r w:rsidR="00D420A0" w:rsidRPr="00A34DFD">
        <w:rPr>
          <w:rFonts w:ascii="Calibri" w:hAnsi="Calibri" w:cs="Helvetica"/>
          <w:i/>
          <w:iCs/>
          <w:sz w:val="26"/>
          <w:szCs w:val="26"/>
          <w:lang w:val="fr-FR" w:eastAsia="fr-FR"/>
        </w:rPr>
        <w:t> </w:t>
      </w:r>
      <w:r w:rsidR="00EA1727" w:rsidRPr="00A34DFD">
        <w:rPr>
          <w:rFonts w:ascii="Calibri" w:hAnsi="Calibri" w:cs="Helvetica"/>
          <w:i/>
          <w:iCs/>
          <w:sz w:val="26"/>
          <w:szCs w:val="26"/>
          <w:lang w:val="fr-FR" w:eastAsia="fr-FR"/>
        </w:rPr>
        <w:t xml:space="preserve">: </w:t>
      </w:r>
      <w:r w:rsidR="00EA1727" w:rsidRPr="00A34DFD">
        <w:rPr>
          <w:rFonts w:ascii="Calibri" w:hAnsi="Calibri" w:cs="Helvetica"/>
          <w:i/>
          <w:iCs/>
          <w:sz w:val="26"/>
          <w:szCs w:val="26"/>
          <w:u w:val="single" w:color="000000"/>
          <w:lang w:val="fr-FR" w:eastAsia="fr-FR"/>
        </w:rPr>
        <w:t xml:space="preserve">              </w:t>
      </w:r>
      <w:r w:rsidR="00EA1727" w:rsidRPr="00A34DFD">
        <w:rPr>
          <w:rFonts w:ascii="Calibri" w:hAnsi="Calibri" w:cs="Helvetica"/>
          <w:i/>
          <w:iCs/>
          <w:sz w:val="26"/>
          <w:szCs w:val="26"/>
          <w:u w:color="000000"/>
          <w:lang w:val="fr-FR" w:eastAsia="fr-FR"/>
        </w:rPr>
        <w:t xml:space="preserve"> ans</w:t>
      </w:r>
      <w:r w:rsidR="00D420A0" w:rsidRPr="00A34DFD">
        <w:rPr>
          <w:rFonts w:ascii="Calibri" w:hAnsi="Calibri" w:cs="Helvetica"/>
          <w:i/>
          <w:iCs/>
          <w:sz w:val="26"/>
          <w:szCs w:val="26"/>
          <w:u w:color="000000"/>
          <w:lang w:val="fr-FR" w:eastAsia="fr-FR"/>
        </w:rPr>
        <w:t xml:space="preserve"> )</w:t>
      </w:r>
    </w:p>
    <w:p w14:paraId="609DB188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 xml:space="preserve">Théâtre de rue </w:t>
      </w:r>
    </w:p>
    <w:p w14:paraId="1CB0980F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>Cirque</w:t>
      </w:r>
    </w:p>
    <w:p w14:paraId="77105044" w14:textId="20F7C9D3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 xml:space="preserve">Lecture </w:t>
      </w:r>
    </w:p>
    <w:p w14:paraId="47E4379D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lastRenderedPageBreak/>
        <w:t xml:space="preserve">Danse </w:t>
      </w:r>
    </w:p>
    <w:p w14:paraId="19366611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 xml:space="preserve">Audiovisuel </w:t>
      </w:r>
    </w:p>
    <w:p w14:paraId="56F66075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>Plastique</w:t>
      </w:r>
    </w:p>
    <w:p w14:paraId="44DF50E1" w14:textId="7777777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>Musique</w:t>
      </w:r>
    </w:p>
    <w:p w14:paraId="3BDA1B2A" w14:textId="77777777" w:rsidR="00B0105B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>Performance</w:t>
      </w:r>
    </w:p>
    <w:p w14:paraId="061EDAC3" w14:textId="3950E1F7" w:rsidR="00EA1727" w:rsidRPr="00A34DFD" w:rsidRDefault="00EA1727" w:rsidP="00D420A0">
      <w:pPr>
        <w:widowControl w:val="0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940" w:hanging="720"/>
        <w:rPr>
          <w:rFonts w:ascii="Calibri" w:hAnsi="Calibri" w:cs="Times"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t>Autre :</w:t>
      </w:r>
    </w:p>
    <w:p w14:paraId="2138EEC2" w14:textId="77777777" w:rsidR="00B0105B" w:rsidRPr="00A34DFD" w:rsidRDefault="00B0105B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580" w:right="43"/>
        <w:rPr>
          <w:rFonts w:ascii="Calibri" w:hAnsi="Calibri" w:cs="Helvetica"/>
          <w:color w:val="000000"/>
          <w:sz w:val="26"/>
          <w:szCs w:val="26"/>
          <w:u w:color="000000"/>
          <w:lang w:val="fr-FR" w:eastAsia="fr-FR"/>
        </w:rPr>
        <w:sectPr w:rsidR="00B0105B" w:rsidRPr="00A34DFD" w:rsidSect="00B0105B">
          <w:type w:val="continuous"/>
          <w:pgSz w:w="11900" w:h="16840"/>
          <w:pgMar w:top="720" w:right="1268" w:bottom="720" w:left="993" w:header="708" w:footer="708" w:gutter="0"/>
          <w:cols w:num="2" w:space="720"/>
        </w:sectPr>
      </w:pPr>
    </w:p>
    <w:p w14:paraId="43CEC164" w14:textId="77777777" w:rsidR="00A92E22" w:rsidRDefault="00A92E22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</w:pPr>
    </w:p>
    <w:p w14:paraId="205F923F" w14:textId="77777777" w:rsidR="002209C1" w:rsidRPr="00A34DFD" w:rsidRDefault="002209C1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</w:pPr>
    </w:p>
    <w:p w14:paraId="4418F4AD" w14:textId="06803D2C" w:rsidR="00A92E22" w:rsidRPr="00A34DFD" w:rsidRDefault="00EA1727" w:rsidP="00640853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>Durée du spectacle (les projets de m</w:t>
      </w:r>
      <w:r w:rsidR="00640853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>aximum 1H,</w:t>
      </w:r>
      <w:r w:rsidR="00B0105B"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 xml:space="preserve"> nécessitant peu de 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>moye</w:t>
      </w:r>
      <w:r w:rsidR="00AD3F92"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>ns techniques</w:t>
      </w:r>
      <w:r w:rsidR="00640853" w:rsidRPr="00640853">
        <w:rPr>
          <w:lang w:val="fr-BE"/>
        </w:rPr>
        <w:t xml:space="preserve"> </w:t>
      </w:r>
      <w:r w:rsidR="00640853" w:rsidRPr="00640853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>ou accompagnés d’un technicien seront avantagés</w:t>
      </w:r>
      <w:r w:rsidR="00AD3F92"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>)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u w:color="000000"/>
          <w:lang w:val="fr-FR" w:eastAsia="fr-FR"/>
        </w:rPr>
        <w:t xml:space="preserve"> : </w:t>
      </w:r>
    </w:p>
    <w:p w14:paraId="41AEEA5D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19CA0488" w14:textId="3D9C937A" w:rsidR="00B0105B" w:rsidRPr="00A34DFD" w:rsidRDefault="00D420A0" w:rsidP="00A92E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 w:rsid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7F4D71EE" w14:textId="77777777" w:rsidR="00B0105B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6"/>
          <w:szCs w:val="26"/>
          <w:lang w:val="fr-FR" w:eastAsia="fr-FR"/>
        </w:rPr>
      </w:pPr>
    </w:p>
    <w:p w14:paraId="0D7A309D" w14:textId="77777777" w:rsidR="002209C1" w:rsidRPr="00A34DFD" w:rsidRDefault="002209C1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6"/>
          <w:szCs w:val="26"/>
          <w:lang w:val="fr-FR" w:eastAsia="fr-FR"/>
        </w:rPr>
      </w:pPr>
    </w:p>
    <w:p w14:paraId="3471B2CC" w14:textId="0AC63A18" w:rsidR="00B0105B" w:rsidRPr="00A34DFD" w:rsidRDefault="00B0105B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Quel est votre parcours </w:t>
      </w:r>
      <w:r w:rsidR="00AD3F92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artistique ? (environ 10 lignes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)</w:t>
      </w:r>
    </w:p>
    <w:p w14:paraId="08E50877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1553D938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4CC0EFBE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20BA20EB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1F8DA97F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18AC239D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1EDEF389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6A319CC5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0C580EC8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293BC0A3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7459E69B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23A7B394" w14:textId="77777777" w:rsidR="002209C1" w:rsidRPr="00A34DFD" w:rsidRDefault="002209C1" w:rsidP="002209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73A1059C" w14:textId="77777777" w:rsidR="002209C1" w:rsidRPr="00A34DFD" w:rsidRDefault="002209C1" w:rsidP="002209C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256D1CDA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65F890AA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0BD2AFD0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76DEE03" w14:textId="77777777" w:rsidR="00A92E22" w:rsidRPr="00A34DFD" w:rsidRDefault="00A92E22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70E59D7" w14:textId="51C1CDEF" w:rsidR="00A92E22" w:rsidRPr="00A34DFD" w:rsidRDefault="00AD3F92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Pré</w:t>
      </w:r>
      <w:r w:rsidR="00B0105B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sentation du</w:t>
      </w:r>
      <w:r w:rsidR="00D420A0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pro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jet</w:t>
      </w:r>
      <w:r w:rsidR="00D420A0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. Description/synopsis</w:t>
      </w:r>
      <w:r w:rsidR="00A92E22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(environ 10 lignes)</w:t>
      </w:r>
    </w:p>
    <w:p w14:paraId="1407B758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2C125249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55EB86F2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47A4D63E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19BBEAAF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5926ED1A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4562DAC2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7C6F15EC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4CA8E995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0715D3DF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6B6DC436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01E410B2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7AE2D850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</w:p>
    <w:p w14:paraId="66FBBCC1" w14:textId="727823D4" w:rsidR="00A92E22" w:rsidRPr="00A34DFD" w:rsidRDefault="00D420A0" w:rsidP="00887994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Quelle </w:t>
      </w:r>
      <w:r w:rsidR="00B0105B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est l’étincelle du projet ? (environ 10 lignes)</w:t>
      </w:r>
    </w:p>
    <w:p w14:paraId="61F81705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1F661692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2A7CA2B3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A7A87B2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9B462E6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3842E3FA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7930C02A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5E48FCFF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311EB8A6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29E955F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8D5018E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598012C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4F9A79E9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Helvetica"/>
          <w:color w:val="000000"/>
          <w:sz w:val="26"/>
          <w:szCs w:val="26"/>
          <w:lang w:val="fr-FR" w:eastAsia="fr-FR"/>
        </w:rPr>
      </w:pPr>
    </w:p>
    <w:p w14:paraId="6720E558" w14:textId="2EF78656" w:rsidR="00B0105B" w:rsidRPr="00A34DFD" w:rsidRDefault="00B0105B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Quel est votre plan de travail pour les prochains mois ? </w:t>
      </w:r>
    </w:p>
    <w:p w14:paraId="06D4E12C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4E46D2C0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E0FF5CE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555A273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145DB9D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4006D49A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6116E51F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740B4A64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7031CDF8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41B795CF" w14:textId="77777777" w:rsidR="00B0105B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3BABAC9" w14:textId="77777777" w:rsidR="00A34DFD" w:rsidRPr="00A34DFD" w:rsidRDefault="00A34DFD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3AFB03A3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D591869" w14:textId="77777777" w:rsidR="00A92E22" w:rsidRPr="00A34DFD" w:rsidRDefault="00B0105B" w:rsidP="00A92E22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Est-ce une création ou avez-vous déjà présenté ce projet ? </w:t>
      </w:r>
    </w:p>
    <w:p w14:paraId="6F7430C9" w14:textId="750B5755" w:rsidR="00B0105B" w:rsidRPr="00A34DFD" w:rsidRDefault="00B0105B" w:rsidP="00A92E22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ind w:left="38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(</w:t>
      </w:r>
      <w:proofErr w:type="gramStart"/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si</w:t>
      </w:r>
      <w:proofErr w:type="gramEnd"/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créatio</w:t>
      </w:r>
      <w:r w:rsidR="00A92E22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n : indiquer le calendrier,</w:t>
      </w:r>
      <w:r w:rsidR="00AD3F92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coproducteurs, soutiens etc.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) </w:t>
      </w:r>
    </w:p>
    <w:p w14:paraId="54063EFB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0EAB0591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5201521C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7B7CC20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11E93D6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D1A32AA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411666E5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38338195" w14:textId="5949720B" w:rsidR="00B0105B" w:rsidRPr="00A34DFD" w:rsidRDefault="00887994" w:rsidP="00887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5887980C" w14:textId="77777777" w:rsidR="00887994" w:rsidRPr="00A34DFD" w:rsidRDefault="00887994" w:rsidP="00887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228812E4" w14:textId="77777777" w:rsidR="00887994" w:rsidRPr="00A34DFD" w:rsidRDefault="00887994" w:rsidP="00887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2AFF0281" w14:textId="77777777" w:rsidR="00B0105B" w:rsidRPr="00A34DFD" w:rsidRDefault="00B0105B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7C0136E9" w14:textId="77777777" w:rsidR="00A92E22" w:rsidRPr="00A34DFD" w:rsidRDefault="00B0105B" w:rsidP="00B0105B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De combien de personnes est composée votre équipe ?</w:t>
      </w:r>
      <w:r w:rsidR="00A92E22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</w:t>
      </w:r>
    </w:p>
    <w:p w14:paraId="6038AB2A" w14:textId="7A4C54AB" w:rsidR="00A92E22" w:rsidRPr="00A34DFD" w:rsidRDefault="00A92E22" w:rsidP="00A92E22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jc w:val="both"/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(</w:t>
      </w:r>
      <w:proofErr w:type="gramStart"/>
      <w:r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p</w:t>
      </w:r>
      <w:r w:rsidR="00D420A0"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réciser</w:t>
      </w:r>
      <w:proofErr w:type="gramEnd"/>
      <w:r w:rsidR="00D420A0"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 : distribution,</w:t>
      </w:r>
      <w:r w:rsidR="00B0105B"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 xml:space="preserve"> technique, mise en scè</w:t>
      </w:r>
      <w:r w:rsidR="00D420A0"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ne etc.</w:t>
      </w:r>
      <w:r w:rsidR="00B0105B" w:rsidRPr="00A34DFD">
        <w:rPr>
          <w:rFonts w:ascii="Calibri" w:eastAsia="Libian SC Regular" w:hAnsi="Calibri" w:cs="Helvetica"/>
          <w:b/>
          <w:bCs/>
          <w:color w:val="000000"/>
          <w:sz w:val="26"/>
          <w:szCs w:val="26"/>
          <w:lang w:val="fr-FR" w:eastAsia="fr-FR"/>
        </w:rPr>
        <w:t>)</w:t>
      </w:r>
    </w:p>
    <w:p w14:paraId="40A03E9B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5E8E8B03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D77CF9A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86414CC" w14:textId="77777777" w:rsidR="00D420A0" w:rsidRPr="00A34DFD" w:rsidRDefault="00D420A0" w:rsidP="00D420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0A141CC4" w14:textId="77777777" w:rsidR="00D420A0" w:rsidRPr="00A34DFD" w:rsidRDefault="00D420A0" w:rsidP="00B0105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612DACCD" w14:textId="7194A67E" w:rsidR="00690F4D" w:rsidRPr="00A34DFD" w:rsidRDefault="00690F4D" w:rsidP="00657C6C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Veuillez nous faire parvenir votre fiche technique si celle-ci existe déjà</w:t>
      </w:r>
      <w:r w:rsidR="00657C6C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.</w:t>
      </w:r>
    </w:p>
    <w:p w14:paraId="791F55AA" w14:textId="77777777" w:rsidR="00690F4D" w:rsidRPr="00A34DFD" w:rsidRDefault="00690F4D" w:rsidP="00690F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</w:p>
    <w:p w14:paraId="5A894730" w14:textId="77777777" w:rsidR="00AD3F92" w:rsidRPr="00A34DFD" w:rsidRDefault="00AD3F92" w:rsidP="00AD3F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CA6C1F6" w14:textId="77777777" w:rsidR="00AD3F92" w:rsidRPr="00A34DFD" w:rsidRDefault="00AD3F92" w:rsidP="00AD3F92">
      <w:pPr>
        <w:pStyle w:val="Paragraphedeliste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ind w:left="38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</w:p>
    <w:p w14:paraId="14E6D43C" w14:textId="0F0C8E58" w:rsidR="00690F4D" w:rsidRPr="00A34DFD" w:rsidRDefault="00690F4D" w:rsidP="00657C6C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>Votre projet est-il assujetti aux droits d’auteurs ? Si oui, lesquels</w:t>
      </w:r>
      <w:r w:rsidR="00657C6C"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 </w:t>
      </w:r>
      <w:r w:rsidRPr="00A34DFD">
        <w:rPr>
          <w:rFonts w:ascii="Calibri" w:hAnsi="Calibri" w:cs="Helvetica"/>
          <w:b/>
          <w:bCs/>
          <w:color w:val="000000"/>
          <w:sz w:val="26"/>
          <w:szCs w:val="26"/>
          <w:lang w:val="fr-FR" w:eastAsia="fr-FR"/>
        </w:rPr>
        <w:t xml:space="preserve">? (nom de l'auteur ou du compositeur, titre, et pour la musique préciser le minutage s'il est déjà connu) </w:t>
      </w:r>
    </w:p>
    <w:p w14:paraId="0860C6E0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</w:p>
    <w:p w14:paraId="03BA22E5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16D9626B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2CA15154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43B9CEAB" w14:textId="77777777" w:rsidR="00F20C2A" w:rsidRPr="00A34DFD" w:rsidRDefault="00F20C2A" w:rsidP="00F20C2A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p w14:paraId="742A42E2" w14:textId="77777777" w:rsidR="00F20C2A" w:rsidRPr="00A34DFD" w:rsidRDefault="00F20C2A" w:rsidP="00690F4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6"/>
          <w:szCs w:val="26"/>
          <w:lang w:val="fr-FR" w:eastAsia="fr-FR"/>
        </w:rPr>
      </w:pPr>
    </w:p>
    <w:p w14:paraId="52F37FCF" w14:textId="28F41F38" w:rsidR="00690F4D" w:rsidRPr="00A34DFD" w:rsidRDefault="00657C6C" w:rsidP="00887994">
      <w:pPr>
        <w:pStyle w:val="Paragraphedeliste"/>
        <w:widowControl w:val="0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Helvetica"/>
          <w:b/>
          <w:bCs/>
          <w:sz w:val="26"/>
          <w:szCs w:val="26"/>
          <w:lang w:val="fr-FR" w:eastAsia="fr-FR"/>
        </w:rPr>
      </w:pPr>
      <w:r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>Annexes éventuelles : p</w:t>
      </w:r>
      <w:r w:rsidR="00690F4D"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>hotos, dossiers artistiques, teaser</w:t>
      </w:r>
      <w:r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 xml:space="preserve"> etc.</w:t>
      </w:r>
      <w:r w:rsidR="00690F4D" w:rsidRPr="00A34DFD">
        <w:rPr>
          <w:rFonts w:ascii="Calibri" w:hAnsi="Calibri" w:cs="Helvetica"/>
          <w:b/>
          <w:bCs/>
          <w:sz w:val="26"/>
          <w:szCs w:val="26"/>
          <w:lang w:val="fr-FR" w:eastAsia="fr-FR"/>
        </w:rPr>
        <w:t xml:space="preserve"> </w:t>
      </w:r>
    </w:p>
    <w:p w14:paraId="43A841E1" w14:textId="77777777" w:rsidR="00887994" w:rsidRPr="00A34DFD" w:rsidRDefault="00887994" w:rsidP="00887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fr-FR" w:eastAsia="fr-FR"/>
        </w:rPr>
      </w:pPr>
    </w:p>
    <w:p w14:paraId="6D0D4047" w14:textId="77777777" w:rsidR="00A34DFD" w:rsidRPr="00A34DFD" w:rsidRDefault="00A34DFD" w:rsidP="00A34D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</w:t>
      </w:r>
      <w:r>
        <w:rPr>
          <w:rFonts w:ascii="Calibri" w:hAnsi="Calibri" w:cs="Calibri"/>
          <w:color w:val="000000"/>
          <w:sz w:val="22"/>
          <w:szCs w:val="22"/>
          <w:lang w:val="fr-FR" w:eastAsia="fr-FR"/>
        </w:rPr>
        <w:t>_________</w:t>
      </w: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</w:t>
      </w:r>
    </w:p>
    <w:p w14:paraId="22C0C3BA" w14:textId="765CF692" w:rsidR="00690F4D" w:rsidRPr="00A34DFD" w:rsidRDefault="00887994" w:rsidP="0088799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sz w:val="22"/>
          <w:szCs w:val="22"/>
          <w:lang w:val="fr-FR" w:eastAsia="fr-FR"/>
        </w:rPr>
      </w:pPr>
      <w:r w:rsidRPr="00A34DFD">
        <w:rPr>
          <w:rFonts w:ascii="Calibri" w:hAnsi="Calibri" w:cs="Calibri"/>
          <w:color w:val="000000"/>
          <w:sz w:val="22"/>
          <w:szCs w:val="22"/>
          <w:lang w:val="fr-FR" w:eastAsia="fr-FR"/>
        </w:rPr>
        <w:t>_______________________________________________________________________________________</w:t>
      </w:r>
    </w:p>
    <w:sectPr w:rsidR="00690F4D" w:rsidRPr="00A34DFD" w:rsidSect="00E01AF4">
      <w:type w:val="continuous"/>
      <w:pgSz w:w="11900" w:h="16840"/>
      <w:pgMar w:top="720" w:right="1268" w:bottom="720" w:left="993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DB1CBC" w14:textId="77777777" w:rsidR="000F4797" w:rsidRDefault="000F4797">
      <w:r>
        <w:separator/>
      </w:r>
    </w:p>
  </w:endnote>
  <w:endnote w:type="continuationSeparator" w:id="0">
    <w:p w14:paraId="7C255651" w14:textId="77777777" w:rsidR="000F4797" w:rsidRDefault="000F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ian SC Regular">
    <w:charset w:val="00"/>
    <w:family w:val="auto"/>
    <w:pitch w:val="variable"/>
    <w:sig w:usb0="00000003" w:usb1="080F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42150" w14:textId="77777777" w:rsidR="00657C6C" w:rsidRDefault="00657C6C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2607D8" w14:textId="77777777" w:rsidR="000F4797" w:rsidRDefault="000F4797">
      <w:r>
        <w:separator/>
      </w:r>
    </w:p>
  </w:footnote>
  <w:footnote w:type="continuationSeparator" w:id="0">
    <w:p w14:paraId="5E5819CF" w14:textId="77777777" w:rsidR="000F4797" w:rsidRDefault="000F47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8B5ACD" w14:textId="77777777" w:rsidR="00657C6C" w:rsidRDefault="00657C6C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◊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◊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518271C"/>
    <w:multiLevelType w:val="hybridMultilevel"/>
    <w:tmpl w:val="68F0384C"/>
    <w:lvl w:ilvl="0" w:tplc="84C86378">
      <w:start w:val="1"/>
      <w:numFmt w:val="decimal"/>
      <w:lvlText w:val="%1)"/>
      <w:lvlJc w:val="left"/>
      <w:pPr>
        <w:ind w:left="1211" w:hanging="360"/>
      </w:pPr>
      <w:rPr>
        <w:rFonts w:eastAsia="Calibri" w:cs="Calibri" w:hint="default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5DC2414"/>
    <w:multiLevelType w:val="hybridMultilevel"/>
    <w:tmpl w:val="2E6EB7B0"/>
    <w:lvl w:ilvl="0" w:tplc="A5FC3FCE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3A"/>
    <w:rsid w:val="00020DA5"/>
    <w:rsid w:val="000F2EDC"/>
    <w:rsid w:val="000F4797"/>
    <w:rsid w:val="0013429E"/>
    <w:rsid w:val="00165164"/>
    <w:rsid w:val="00167780"/>
    <w:rsid w:val="00197297"/>
    <w:rsid w:val="001C7E0C"/>
    <w:rsid w:val="001E3D66"/>
    <w:rsid w:val="002209C1"/>
    <w:rsid w:val="00283760"/>
    <w:rsid w:val="002935BF"/>
    <w:rsid w:val="002D71A8"/>
    <w:rsid w:val="002F318E"/>
    <w:rsid w:val="0030394A"/>
    <w:rsid w:val="003055D1"/>
    <w:rsid w:val="00332B3A"/>
    <w:rsid w:val="00364DB8"/>
    <w:rsid w:val="00377F12"/>
    <w:rsid w:val="00504721"/>
    <w:rsid w:val="00531BA0"/>
    <w:rsid w:val="00595C29"/>
    <w:rsid w:val="005D18C1"/>
    <w:rsid w:val="00623EA8"/>
    <w:rsid w:val="00640853"/>
    <w:rsid w:val="00657C6C"/>
    <w:rsid w:val="00690F4D"/>
    <w:rsid w:val="007F4347"/>
    <w:rsid w:val="00887994"/>
    <w:rsid w:val="008B0A31"/>
    <w:rsid w:val="008C0900"/>
    <w:rsid w:val="009E2FB8"/>
    <w:rsid w:val="00A34DFD"/>
    <w:rsid w:val="00A55E14"/>
    <w:rsid w:val="00A92E22"/>
    <w:rsid w:val="00AD3F92"/>
    <w:rsid w:val="00B0105B"/>
    <w:rsid w:val="00B5466C"/>
    <w:rsid w:val="00B91A23"/>
    <w:rsid w:val="00BA7FF1"/>
    <w:rsid w:val="00C83028"/>
    <w:rsid w:val="00CA20E3"/>
    <w:rsid w:val="00CF2B9E"/>
    <w:rsid w:val="00D420A0"/>
    <w:rsid w:val="00D64730"/>
    <w:rsid w:val="00DB27D9"/>
    <w:rsid w:val="00DC3192"/>
    <w:rsid w:val="00E01AF4"/>
    <w:rsid w:val="00E06ADE"/>
    <w:rsid w:val="00EA1727"/>
    <w:rsid w:val="00EB196E"/>
    <w:rsid w:val="00F1660F"/>
    <w:rsid w:val="00F20C2A"/>
    <w:rsid w:val="00FB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16CF79"/>
  <w15:docId w15:val="{78ED34C7-E965-45FB-B653-183B24A4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fr-FR"/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color w:val="000000"/>
      <w:u w:val="single" w:color="000000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91A2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1A23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2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cocqarts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1082</Words>
  <Characters>5955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2018-09-24T20:40:00Z</cp:lastPrinted>
  <dcterms:created xsi:type="dcterms:W3CDTF">2019-09-09T19:01:00Z</dcterms:created>
  <dcterms:modified xsi:type="dcterms:W3CDTF">2019-09-18T17:05:00Z</dcterms:modified>
</cp:coreProperties>
</file>