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3A45" w14:textId="76AB46C6" w:rsidR="000F2EDC" w:rsidRPr="00A34DFD" w:rsidRDefault="00377F12" w:rsidP="000F2EDC">
      <w:pPr>
        <w:pStyle w:val="Corps"/>
        <w:spacing w:after="0" w:line="720" w:lineRule="exact"/>
        <w:jc w:val="right"/>
        <w:rPr>
          <w:bCs/>
          <w:sz w:val="48"/>
          <w:szCs w:val="48"/>
        </w:rPr>
      </w:pPr>
      <w:r w:rsidRPr="00A34DF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01E962" wp14:editId="3C92FF64">
            <wp:simplePos x="0" y="0"/>
            <wp:positionH relativeFrom="column">
              <wp:posOffset>-114300</wp:posOffset>
            </wp:positionH>
            <wp:positionV relativeFrom="paragraph">
              <wp:posOffset>-175260</wp:posOffset>
            </wp:positionV>
            <wp:extent cx="2738755" cy="1363345"/>
            <wp:effectExtent l="0" t="0" r="4445" b="8255"/>
            <wp:wrapNone/>
            <wp:docPr id="1" name="Image 1" descr="Macintosh HD:Users:xavierdaive:Documents:3 SIGNS:1 PROJECTS:Cocqarts 2018:TEMP (effacer):LOGO:COCQARTS logo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avierdaive:Documents:3 SIGNS:1 PROJECTS:Cocqarts 2018:TEMP (effacer):LOGO:COCQARTS logo DE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EDC" w:rsidRPr="00A34DFD">
        <w:rPr>
          <w:bCs/>
          <w:sz w:val="48"/>
          <w:szCs w:val="48"/>
        </w:rPr>
        <w:t xml:space="preserve">F O R M U L A I R E   </w:t>
      </w:r>
    </w:p>
    <w:p w14:paraId="431ECF3C" w14:textId="529C0F52" w:rsidR="00E01AF4" w:rsidRPr="00A34DFD" w:rsidRDefault="00377F12" w:rsidP="000F2EDC">
      <w:pPr>
        <w:pStyle w:val="Corps"/>
        <w:spacing w:after="0" w:line="720" w:lineRule="exact"/>
        <w:jc w:val="right"/>
        <w:rPr>
          <w:b/>
          <w:bCs/>
          <w:sz w:val="32"/>
          <w:szCs w:val="32"/>
        </w:rPr>
        <w:sectPr w:rsidR="00E01AF4" w:rsidRPr="00A34DFD" w:rsidSect="00E01AF4">
          <w:headerReference w:type="default" r:id="rId9"/>
          <w:footerReference w:type="default" r:id="rId10"/>
          <w:pgSz w:w="11900" w:h="16840"/>
          <w:pgMar w:top="720" w:right="1268" w:bottom="720" w:left="993" w:header="708" w:footer="708" w:gutter="0"/>
          <w:cols w:space="720"/>
        </w:sectPr>
      </w:pPr>
      <w:r w:rsidRPr="00A34DFD">
        <w:rPr>
          <w:bCs/>
          <w:sz w:val="48"/>
          <w:szCs w:val="48"/>
        </w:rPr>
        <w:t xml:space="preserve">2 0 </w:t>
      </w:r>
      <w:r w:rsidR="00197297" w:rsidRPr="00A34DFD">
        <w:rPr>
          <w:bCs/>
          <w:sz w:val="48"/>
          <w:szCs w:val="48"/>
        </w:rPr>
        <w:t>1</w:t>
      </w:r>
      <w:r w:rsidRPr="00A34DFD">
        <w:rPr>
          <w:bCs/>
          <w:sz w:val="48"/>
          <w:szCs w:val="48"/>
        </w:rPr>
        <w:t xml:space="preserve"> </w:t>
      </w:r>
      <w:r w:rsidR="00197297" w:rsidRPr="00A34DFD">
        <w:rPr>
          <w:bCs/>
          <w:sz w:val="48"/>
          <w:szCs w:val="48"/>
        </w:rPr>
        <w:t>9</w:t>
      </w:r>
    </w:p>
    <w:p w14:paraId="1EA05243" w14:textId="77777777" w:rsidR="00167780" w:rsidRPr="00A34DFD" w:rsidRDefault="00167780" w:rsidP="005D18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" w:line="276" w:lineRule="auto"/>
        <w:rPr>
          <w:rFonts w:ascii="Calibri" w:hAnsi="Calibri" w:cs="Calibri"/>
          <w:bCs/>
          <w:i/>
          <w:color w:val="535353" w:themeColor="background2"/>
          <w:lang w:val="fr-FR" w:eastAsia="fr-FR"/>
        </w:rPr>
      </w:pPr>
    </w:p>
    <w:p w14:paraId="095FF099" w14:textId="77777777" w:rsidR="00F20C2A" w:rsidRPr="00A34DFD" w:rsidRDefault="00F20C2A" w:rsidP="005D18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" w:line="276" w:lineRule="auto"/>
        <w:rPr>
          <w:rFonts w:ascii="Calibri" w:hAnsi="Calibri" w:cs="Calibri"/>
          <w:bCs/>
          <w:color w:val="535353" w:themeColor="background2"/>
          <w:lang w:val="fr-FR" w:eastAsia="fr-FR"/>
        </w:rPr>
      </w:pPr>
    </w:p>
    <w:p w14:paraId="1356D4C3" w14:textId="77777777" w:rsidR="005D18C1" w:rsidRPr="00A34DFD" w:rsidRDefault="005D18C1" w:rsidP="005D18C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b/>
          <w:bCs/>
          <w:sz w:val="26"/>
          <w:szCs w:val="26"/>
        </w:rPr>
      </w:pPr>
    </w:p>
    <w:p w14:paraId="2A4AD194" w14:textId="536EB687" w:rsidR="005D18C1" w:rsidRPr="00A34DFD" w:rsidRDefault="005D18C1" w:rsidP="005D18C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b/>
          <w:bCs/>
          <w:sz w:val="26"/>
          <w:szCs w:val="26"/>
        </w:rPr>
      </w:pPr>
      <w:r w:rsidRPr="00A34DFD">
        <w:rPr>
          <w:b/>
          <w:bCs/>
          <w:sz w:val="26"/>
          <w:szCs w:val="26"/>
        </w:rPr>
        <w:t>DISPONIBILITES DEMANDEES :</w:t>
      </w:r>
      <w:r w:rsidR="00FB2880" w:rsidRPr="00A34DFD">
        <w:rPr>
          <w:b/>
          <w:bCs/>
          <w:sz w:val="26"/>
          <w:szCs w:val="26"/>
        </w:rPr>
        <w:tab/>
      </w:r>
      <w:r w:rsidRPr="00A34DFD">
        <w:rPr>
          <w:b/>
          <w:bCs/>
          <w:color w:val="FF0000"/>
          <w:sz w:val="26"/>
          <w:szCs w:val="26"/>
          <w:u w:val="single"/>
        </w:rPr>
        <w:t>d</w:t>
      </w:r>
      <w:r w:rsidR="00AD3F92" w:rsidRPr="00A34DFD">
        <w:rPr>
          <w:b/>
          <w:color w:val="FF0000"/>
          <w:sz w:val="26"/>
          <w:szCs w:val="26"/>
          <w:u w:val="single"/>
        </w:rPr>
        <w:t>u 3 au 15 juin 201</w:t>
      </w:r>
      <w:r w:rsidRPr="00A34DFD">
        <w:rPr>
          <w:b/>
          <w:color w:val="FF0000"/>
          <w:sz w:val="26"/>
          <w:szCs w:val="26"/>
          <w:u w:val="single"/>
        </w:rPr>
        <w:t>9</w:t>
      </w:r>
    </w:p>
    <w:p w14:paraId="1CF1E297" w14:textId="77777777" w:rsidR="0013429E" w:rsidRPr="00A34DFD" w:rsidRDefault="0013429E" w:rsidP="000F2EDC">
      <w:pPr>
        <w:pStyle w:val="Corps"/>
        <w:spacing w:after="0" w:line="276" w:lineRule="auto"/>
        <w:rPr>
          <w:b/>
          <w:bCs/>
          <w:sz w:val="26"/>
          <w:szCs w:val="26"/>
        </w:rPr>
      </w:pPr>
    </w:p>
    <w:p w14:paraId="3BC4A792" w14:textId="20C817EA" w:rsidR="0013429E" w:rsidRPr="00A34DFD" w:rsidRDefault="0013429E" w:rsidP="000F2EDC">
      <w:pPr>
        <w:pStyle w:val="Corps"/>
        <w:spacing w:after="0" w:line="276" w:lineRule="auto"/>
        <w:rPr>
          <w:b/>
          <w:bCs/>
          <w:sz w:val="26"/>
          <w:szCs w:val="26"/>
        </w:rPr>
      </w:pPr>
      <w:r w:rsidRPr="00A34DFD">
        <w:rPr>
          <w:b/>
          <w:bCs/>
          <w:sz w:val="26"/>
          <w:szCs w:val="26"/>
        </w:rPr>
        <w:t xml:space="preserve">FORMULAIRE A RENVOYER </w:t>
      </w:r>
      <w:r w:rsidR="00FB2880" w:rsidRPr="00A34DFD">
        <w:rPr>
          <w:b/>
          <w:bCs/>
          <w:sz w:val="26"/>
          <w:szCs w:val="26"/>
        </w:rPr>
        <w:t xml:space="preserve">A : </w:t>
      </w:r>
      <w:r w:rsidR="00FB2880" w:rsidRPr="00A34DFD">
        <w:rPr>
          <w:b/>
          <w:bCs/>
          <w:sz w:val="26"/>
          <w:szCs w:val="26"/>
        </w:rPr>
        <w:tab/>
      </w:r>
      <w:hyperlink r:id="rId11" w:history="1">
        <w:r w:rsidRPr="00A34DFD">
          <w:rPr>
            <w:rStyle w:val="Lienhypertexte"/>
            <w:b/>
            <w:bCs/>
            <w:sz w:val="26"/>
            <w:szCs w:val="26"/>
          </w:rPr>
          <w:t>cocqarts@gmail.com</w:t>
        </w:r>
      </w:hyperlink>
    </w:p>
    <w:p w14:paraId="34ADD0A4" w14:textId="26858CE1" w:rsidR="0013429E" w:rsidRPr="00A34DFD" w:rsidRDefault="0013429E" w:rsidP="001342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"/>
          <w:color w:val="00000A"/>
          <w:sz w:val="26"/>
          <w:szCs w:val="26"/>
          <w:lang w:val="fr-FR" w:eastAsia="fr-FR"/>
        </w:rPr>
      </w:pPr>
      <w:proofErr w:type="gramStart"/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>ou</w:t>
      </w:r>
      <w:proofErr w:type="gramEnd"/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 xml:space="preserve"> par courrier à : </w:t>
      </w:r>
      <w:proofErr w:type="spellStart"/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>Cocq’Arts</w:t>
      </w:r>
      <w:proofErr w:type="spellEnd"/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 xml:space="preserve"> Festival, 35 rue des Commerçants, 1000 Bruxelles</w:t>
      </w:r>
    </w:p>
    <w:p w14:paraId="64EFED61" w14:textId="77777777" w:rsidR="008C0900" w:rsidRPr="00A34DFD" w:rsidRDefault="008C0900" w:rsidP="008C090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b/>
          <w:bCs/>
          <w:sz w:val="26"/>
          <w:szCs w:val="26"/>
        </w:rPr>
      </w:pPr>
    </w:p>
    <w:p w14:paraId="20B1A1E4" w14:textId="46AA7DA9" w:rsidR="00FB2880" w:rsidRPr="00A34DFD" w:rsidRDefault="00FB2880" w:rsidP="008C090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b/>
          <w:bCs/>
          <w:sz w:val="26"/>
          <w:szCs w:val="26"/>
        </w:rPr>
      </w:pPr>
      <w:r w:rsidRPr="00A34DFD">
        <w:rPr>
          <w:b/>
          <w:bCs/>
          <w:sz w:val="26"/>
          <w:szCs w:val="26"/>
        </w:rPr>
        <w:t>DATE LIMITE : 1</w:t>
      </w:r>
      <w:r w:rsidRPr="00A34DFD">
        <w:rPr>
          <w:b/>
          <w:bCs/>
          <w:sz w:val="26"/>
          <w:szCs w:val="26"/>
          <w:vertAlign w:val="superscript"/>
        </w:rPr>
        <w:t>e</w:t>
      </w:r>
      <w:r w:rsidRPr="00A34DFD">
        <w:rPr>
          <w:b/>
          <w:bCs/>
          <w:sz w:val="26"/>
          <w:szCs w:val="26"/>
        </w:rPr>
        <w:t xml:space="preserve"> décembre 2018</w:t>
      </w:r>
    </w:p>
    <w:p w14:paraId="446296A9" w14:textId="77777777" w:rsidR="00F20C2A" w:rsidRPr="00A34DFD" w:rsidRDefault="00F20C2A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FF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FF0000"/>
          <w:sz w:val="26"/>
          <w:szCs w:val="26"/>
          <w:lang w:val="fr-FR" w:eastAsia="fr-FR"/>
        </w:rPr>
        <w:t xml:space="preserve">IMPORTANT ! Merci de nous fournir le </w:t>
      </w:r>
      <w:r w:rsidRPr="00A34DFD">
        <w:rPr>
          <w:rFonts w:ascii="Calibri" w:hAnsi="Calibri" w:cs="Helvetica"/>
          <w:b/>
          <w:bCs/>
          <w:color w:val="FF0000"/>
          <w:sz w:val="26"/>
          <w:szCs w:val="26"/>
          <w:u w:val="single"/>
          <w:lang w:val="fr-FR" w:eastAsia="fr-FR"/>
        </w:rPr>
        <w:t>VISUEL</w:t>
      </w:r>
      <w:r w:rsidRPr="00A34DFD">
        <w:rPr>
          <w:rFonts w:ascii="Calibri" w:hAnsi="Calibri" w:cs="Helvetica"/>
          <w:b/>
          <w:bCs/>
          <w:color w:val="FF0000"/>
          <w:sz w:val="26"/>
          <w:szCs w:val="26"/>
          <w:lang w:val="fr-FR" w:eastAsia="fr-FR"/>
        </w:rPr>
        <w:t xml:space="preserve"> de votre projet </w:t>
      </w:r>
    </w:p>
    <w:p w14:paraId="00DCBEAC" w14:textId="153ABC8C" w:rsidR="00F20C2A" w:rsidRPr="00A34DFD" w:rsidRDefault="00F20C2A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  <w:sz w:val="22"/>
          <w:szCs w:val="22"/>
          <w:lang w:val="fr-FR" w:eastAsia="fr-FR"/>
        </w:rPr>
      </w:pPr>
      <w:proofErr w:type="gramStart"/>
      <w:r w:rsidRPr="00A34DFD">
        <w:rPr>
          <w:rFonts w:ascii="Calibri" w:hAnsi="Calibri" w:cs="Helvetica"/>
          <w:b/>
          <w:bCs/>
          <w:color w:val="FF0000"/>
          <w:sz w:val="26"/>
          <w:szCs w:val="26"/>
          <w:lang w:val="fr-FR" w:eastAsia="fr-FR"/>
        </w:rPr>
        <w:t>en</w:t>
      </w:r>
      <w:proofErr w:type="gramEnd"/>
      <w:r w:rsidRPr="00A34DFD">
        <w:rPr>
          <w:rFonts w:ascii="Calibri" w:hAnsi="Calibri" w:cs="Helvetica"/>
          <w:b/>
          <w:bCs/>
          <w:color w:val="FF0000"/>
          <w:sz w:val="26"/>
          <w:szCs w:val="26"/>
          <w:lang w:val="fr-FR" w:eastAsia="fr-FR"/>
        </w:rPr>
        <w:t xml:space="preserve"> HD et JPEG avant le 15 janvier 2019</w:t>
      </w:r>
    </w:p>
    <w:p w14:paraId="2F8B7C97" w14:textId="77777777" w:rsidR="00F20C2A" w:rsidRPr="00A34DFD" w:rsidRDefault="00F20C2A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  <w:lang w:val="fr-FR" w:eastAsia="fr-FR"/>
        </w:rPr>
      </w:pPr>
    </w:p>
    <w:p w14:paraId="37F0CDC2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0D513EA4" w14:textId="77777777" w:rsidR="00F20C2A" w:rsidRPr="00A34DFD" w:rsidRDefault="00F20C2A" w:rsidP="008C090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b/>
          <w:bCs/>
          <w:sz w:val="26"/>
          <w:szCs w:val="26"/>
        </w:rPr>
      </w:pPr>
    </w:p>
    <w:p w14:paraId="6E5C7977" w14:textId="1F02FB2B" w:rsidR="00167780" w:rsidRPr="00A34DFD" w:rsidRDefault="008C0900" w:rsidP="008C090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eastAsia="Arial" w:cs="Arial"/>
          <w:b/>
          <w:bCs/>
          <w:color w:val="FF0000"/>
          <w:sz w:val="26"/>
          <w:szCs w:val="26"/>
          <w:u w:val="single" w:color="FF0000"/>
        </w:rPr>
      </w:pPr>
      <w:r w:rsidRPr="00A34DFD">
        <w:rPr>
          <w:b/>
          <w:bCs/>
          <w:sz w:val="26"/>
          <w:szCs w:val="26"/>
        </w:rPr>
        <w:t xml:space="preserve">COORDONNEES </w:t>
      </w:r>
      <w:r w:rsidR="00595C29" w:rsidRPr="00A34DFD">
        <w:rPr>
          <w:b/>
          <w:bCs/>
          <w:sz w:val="26"/>
          <w:szCs w:val="26"/>
        </w:rPr>
        <w:t xml:space="preserve">DU </w:t>
      </w:r>
      <w:r w:rsidRPr="00A34DFD">
        <w:rPr>
          <w:b/>
          <w:bCs/>
          <w:sz w:val="26"/>
          <w:szCs w:val="26"/>
        </w:rPr>
        <w:t>PORTEUR DU PROJET :</w:t>
      </w:r>
    </w:p>
    <w:p w14:paraId="5D8D904D" w14:textId="77777777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 xml:space="preserve">Nom : </w:t>
      </w:r>
    </w:p>
    <w:p w14:paraId="1AE5BC35" w14:textId="77777777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>Fonction (metteur en scène, chorégraphe etc.) :</w:t>
      </w:r>
    </w:p>
    <w:p w14:paraId="06461D37" w14:textId="77777777" w:rsidR="00F20C2A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"/>
          <w:color w:val="00000A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 xml:space="preserve">Tél : </w:t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</w:p>
    <w:p w14:paraId="00ED9EF2" w14:textId="4ADB81A6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>Email</w:t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> :</w:t>
      </w:r>
    </w:p>
    <w:p w14:paraId="36F75573" w14:textId="77777777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 xml:space="preserve">Site web : </w:t>
      </w:r>
    </w:p>
    <w:p w14:paraId="7A6F1D6C" w14:textId="4995E4B6" w:rsidR="008C0900" w:rsidRPr="00A34DFD" w:rsidRDefault="008C0900" w:rsidP="008C090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eastAsia="Arial" w:cs="Arial"/>
          <w:b/>
          <w:bCs/>
          <w:color w:val="FF0000"/>
          <w:sz w:val="26"/>
          <w:szCs w:val="26"/>
          <w:u w:val="single" w:color="FF0000"/>
        </w:rPr>
      </w:pPr>
      <w:r w:rsidRPr="00A34DFD">
        <w:rPr>
          <w:rFonts w:cs="Helvetica"/>
          <w:color w:val="00000A"/>
          <w:sz w:val="26"/>
          <w:szCs w:val="26"/>
        </w:rPr>
        <w:t>Adresse postale complète:</w:t>
      </w:r>
    </w:p>
    <w:p w14:paraId="409DD7BA" w14:textId="77777777" w:rsidR="00F20C2A" w:rsidRPr="00A34DFD" w:rsidRDefault="00F20C2A" w:rsidP="008C090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eastAsia="Arial" w:cs="Arial"/>
          <w:b/>
          <w:bCs/>
          <w:color w:val="FF0000"/>
          <w:sz w:val="26"/>
          <w:szCs w:val="26"/>
          <w:u w:val="single" w:color="FF0000"/>
        </w:rPr>
      </w:pPr>
    </w:p>
    <w:p w14:paraId="6ED6E57E" w14:textId="57BA3EAB" w:rsidR="008C0900" w:rsidRPr="00A34DFD" w:rsidRDefault="008C0900" w:rsidP="008C090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eastAsia="Arial" w:cs="Arial"/>
          <w:b/>
          <w:bCs/>
          <w:color w:val="FF0000"/>
          <w:sz w:val="26"/>
          <w:szCs w:val="26"/>
          <w:u w:val="single" w:color="FF0000"/>
        </w:rPr>
      </w:pPr>
      <w:r w:rsidRPr="00A34DFD">
        <w:rPr>
          <w:b/>
          <w:bCs/>
          <w:sz w:val="26"/>
          <w:szCs w:val="26"/>
        </w:rPr>
        <w:t xml:space="preserve">COORDONNEES </w:t>
      </w:r>
      <w:r w:rsidR="00595C29" w:rsidRPr="00A34DFD">
        <w:rPr>
          <w:b/>
          <w:bCs/>
          <w:sz w:val="26"/>
          <w:szCs w:val="26"/>
        </w:rPr>
        <w:t>DE LA COMPAGNIE (si vous en avez une)</w:t>
      </w:r>
      <w:r w:rsidRPr="00A34DFD">
        <w:rPr>
          <w:b/>
          <w:bCs/>
          <w:sz w:val="26"/>
          <w:szCs w:val="26"/>
        </w:rPr>
        <w:t xml:space="preserve"> :</w:t>
      </w:r>
    </w:p>
    <w:p w14:paraId="5BC0F4D5" w14:textId="77777777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Times"/>
          <w:color w:val="000000"/>
          <w:sz w:val="20"/>
          <w:szCs w:val="20"/>
          <w:lang w:val="fr-FR" w:eastAsia="fr-FR"/>
        </w:rPr>
      </w:pPr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>Nom :</w:t>
      </w:r>
    </w:p>
    <w:p w14:paraId="147D8073" w14:textId="77777777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Times"/>
          <w:color w:val="000000"/>
          <w:sz w:val="20"/>
          <w:szCs w:val="20"/>
          <w:lang w:val="fr-FR" w:eastAsia="fr-FR"/>
        </w:rPr>
      </w:pPr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 xml:space="preserve">Adresse : </w:t>
      </w:r>
    </w:p>
    <w:p w14:paraId="2506BBF3" w14:textId="0269D29D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"/>
          <w:color w:val="00000A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>Tel :</w:t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>Email :</w:t>
      </w:r>
    </w:p>
    <w:p w14:paraId="0E65288E" w14:textId="77777777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Times"/>
          <w:color w:val="000000"/>
          <w:sz w:val="20"/>
          <w:szCs w:val="2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>Site web :</w:t>
      </w:r>
    </w:p>
    <w:p w14:paraId="7EA775F7" w14:textId="77777777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"/>
          <w:b/>
          <w:bCs/>
          <w:sz w:val="26"/>
          <w:szCs w:val="26"/>
          <w:lang w:val="fr-FR" w:eastAsia="fr-FR"/>
        </w:rPr>
      </w:pPr>
    </w:p>
    <w:p w14:paraId="59D189CE" w14:textId="77777777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TimesNewRomanPSMT"/>
          <w:lang w:val="fr-FR" w:eastAsia="fr-FR"/>
        </w:rPr>
      </w:pPr>
      <w:r w:rsidRPr="00A34DFD">
        <w:rPr>
          <w:rFonts w:ascii="Calibri" w:hAnsi="Calibri" w:cs="Helvetica"/>
          <w:b/>
          <w:bCs/>
          <w:sz w:val="26"/>
          <w:szCs w:val="26"/>
          <w:lang w:val="fr-FR" w:eastAsia="fr-FR"/>
        </w:rPr>
        <w:t xml:space="preserve">PERSONNE DE CONTACT </w:t>
      </w:r>
      <w:r w:rsidRPr="00A34DFD">
        <w:rPr>
          <w:rFonts w:ascii="Calibri" w:hAnsi="Calibri" w:cs="Helvetica"/>
          <w:sz w:val="26"/>
          <w:szCs w:val="26"/>
          <w:lang w:val="fr-FR" w:eastAsia="fr-FR"/>
        </w:rPr>
        <w:t xml:space="preserve">: </w:t>
      </w:r>
    </w:p>
    <w:p w14:paraId="56A082D8" w14:textId="77777777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Times"/>
          <w:color w:val="000000"/>
          <w:sz w:val="20"/>
          <w:szCs w:val="2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 xml:space="preserve">Nom : </w:t>
      </w:r>
    </w:p>
    <w:p w14:paraId="34AD7D2A" w14:textId="30C194EC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"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>Tel :</w:t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>Email :</w:t>
      </w:r>
    </w:p>
    <w:p w14:paraId="0C7C12B4" w14:textId="77777777" w:rsidR="00165164" w:rsidRPr="00A34DFD" w:rsidRDefault="00165164" w:rsidP="008C090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b/>
          <w:bCs/>
          <w:sz w:val="26"/>
          <w:szCs w:val="26"/>
        </w:rPr>
      </w:pPr>
    </w:p>
    <w:p w14:paraId="5D874565" w14:textId="09E4B3C0" w:rsidR="00595C29" w:rsidRPr="00A34DFD" w:rsidRDefault="00595C29" w:rsidP="00595C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TimesNewRomanPSMT"/>
          <w:lang w:val="fr-FR" w:eastAsia="fr-FR"/>
        </w:rPr>
      </w:pPr>
      <w:r w:rsidRPr="00A34DFD">
        <w:rPr>
          <w:rFonts w:ascii="Calibri" w:hAnsi="Calibri" w:cs="Helvetica"/>
          <w:b/>
          <w:bCs/>
          <w:sz w:val="26"/>
          <w:szCs w:val="26"/>
          <w:lang w:val="fr-FR" w:eastAsia="fr-FR"/>
        </w:rPr>
        <w:t xml:space="preserve">RESPONSABLE TECHNIQUE </w:t>
      </w:r>
      <w:r w:rsidRPr="00A34DFD">
        <w:rPr>
          <w:rFonts w:ascii="Calibri" w:hAnsi="Calibri" w:cs="Helvetica"/>
          <w:sz w:val="26"/>
          <w:szCs w:val="26"/>
          <w:lang w:val="fr-FR" w:eastAsia="fr-FR"/>
        </w:rPr>
        <w:t xml:space="preserve">: </w:t>
      </w:r>
    </w:p>
    <w:p w14:paraId="297E2B47" w14:textId="77777777" w:rsidR="00595C29" w:rsidRPr="00A34DFD" w:rsidRDefault="00595C29" w:rsidP="00595C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Times"/>
          <w:color w:val="000000"/>
          <w:sz w:val="20"/>
          <w:szCs w:val="2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 xml:space="preserve">Nom : </w:t>
      </w:r>
    </w:p>
    <w:p w14:paraId="5566973D" w14:textId="15A3A021" w:rsidR="00AD3F92" w:rsidRPr="00A34DFD" w:rsidRDefault="00595C29" w:rsidP="00FB28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sz w:val="48"/>
          <w:szCs w:val="48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>Tel :</w:t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>Email :</w:t>
      </w:r>
      <w:r w:rsidR="00AD3F92" w:rsidRPr="00A34DFD">
        <w:rPr>
          <w:rFonts w:ascii="Calibri" w:hAnsi="Calibri"/>
          <w:bCs/>
          <w:sz w:val="48"/>
          <w:szCs w:val="48"/>
        </w:rPr>
        <w:br w:type="page"/>
      </w:r>
    </w:p>
    <w:p w14:paraId="21A65009" w14:textId="497CD790" w:rsidR="00595C29" w:rsidRPr="00A34DFD" w:rsidRDefault="00595C29" w:rsidP="008C090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bCs/>
          <w:sz w:val="48"/>
          <w:szCs w:val="48"/>
        </w:rPr>
      </w:pPr>
      <w:r w:rsidRPr="00A34DFD">
        <w:rPr>
          <w:bCs/>
          <w:sz w:val="48"/>
          <w:szCs w:val="48"/>
        </w:rPr>
        <w:lastRenderedPageBreak/>
        <w:t>V O T R E    P R O J E T</w:t>
      </w:r>
    </w:p>
    <w:p w14:paraId="4D6BE28C" w14:textId="77777777" w:rsidR="00EA1727" w:rsidRPr="00A34DFD" w:rsidRDefault="00EA1727" w:rsidP="00EA1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sz w:val="48"/>
          <w:szCs w:val="48"/>
          <w:u w:color="000000"/>
          <w:lang w:val="fr-FR" w:eastAsia="fr-FR"/>
        </w:rPr>
      </w:pPr>
    </w:p>
    <w:p w14:paraId="465AF1E1" w14:textId="58811E06" w:rsidR="00F20C2A" w:rsidRPr="00A34DFD" w:rsidRDefault="00EA1727" w:rsidP="00A92E22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A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A"/>
          <w:sz w:val="26"/>
          <w:szCs w:val="26"/>
          <w:lang w:val="fr-FR" w:eastAsia="fr-FR"/>
        </w:rPr>
        <w:t>Titre du projet :</w:t>
      </w:r>
    </w:p>
    <w:p w14:paraId="15B9BC00" w14:textId="77777777" w:rsidR="00F20C2A" w:rsidRPr="00A34DFD" w:rsidRDefault="00F20C2A" w:rsidP="00F20C2A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380"/>
        <w:rPr>
          <w:rFonts w:ascii="Calibri" w:hAnsi="Calibri" w:cs="Helvetica"/>
          <w:b/>
          <w:bCs/>
          <w:color w:val="00000A"/>
          <w:sz w:val="26"/>
          <w:szCs w:val="26"/>
          <w:lang w:val="fr-FR" w:eastAsia="fr-FR"/>
        </w:rPr>
      </w:pPr>
    </w:p>
    <w:p w14:paraId="4C01CBB7" w14:textId="77777777" w:rsidR="00A92E22" w:rsidRPr="00A34DFD" w:rsidRDefault="00A92E22" w:rsidP="00F20C2A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380"/>
        <w:rPr>
          <w:rFonts w:ascii="Calibri" w:hAnsi="Calibri" w:cs="Helvetica"/>
          <w:b/>
          <w:bCs/>
          <w:color w:val="00000A"/>
          <w:sz w:val="26"/>
          <w:szCs w:val="26"/>
          <w:lang w:val="fr-FR" w:eastAsia="fr-FR"/>
        </w:rPr>
      </w:pPr>
    </w:p>
    <w:p w14:paraId="2F50DB82" w14:textId="77777777" w:rsidR="00A92E22" w:rsidRPr="00A34DFD" w:rsidRDefault="00A92E22" w:rsidP="00F20C2A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380"/>
        <w:rPr>
          <w:rFonts w:ascii="Calibri" w:hAnsi="Calibri" w:cs="Helvetica"/>
          <w:b/>
          <w:bCs/>
          <w:color w:val="00000A"/>
          <w:sz w:val="26"/>
          <w:szCs w:val="26"/>
          <w:lang w:val="fr-FR" w:eastAsia="fr-FR"/>
        </w:rPr>
      </w:pPr>
    </w:p>
    <w:p w14:paraId="7E6471A5" w14:textId="1D1DDFD3" w:rsidR="00F20C2A" w:rsidRPr="00A34DFD" w:rsidRDefault="00EA1727" w:rsidP="00A92E22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A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Quel type de présentation visez-vous ? </w:t>
      </w:r>
    </w:p>
    <w:p w14:paraId="79E71E97" w14:textId="2966CAF1" w:rsidR="00EA1727" w:rsidRPr="00A34DFD" w:rsidRDefault="00EA1727" w:rsidP="00F20C2A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380"/>
        <w:rPr>
          <w:rFonts w:ascii="Calibri" w:hAnsi="Calibri" w:cs="Helvetica"/>
          <w:bCs/>
          <w:color w:val="00000A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Cs/>
          <w:color w:val="000000"/>
          <w:sz w:val="26"/>
          <w:szCs w:val="26"/>
          <w:lang w:val="fr-FR" w:eastAsia="fr-FR"/>
        </w:rPr>
        <w:t xml:space="preserve">étape de travail </w:t>
      </w:r>
      <w:r w:rsidR="00AD3F92" w:rsidRPr="00A34DFD">
        <w:rPr>
          <w:rFonts w:ascii="Calibri" w:hAnsi="Calibri" w:cs="Helvetica"/>
          <w:bCs/>
          <w:color w:val="000000"/>
          <w:sz w:val="26"/>
          <w:szCs w:val="26"/>
          <w:lang w:val="fr-FR" w:eastAsia="fr-FR"/>
        </w:rPr>
        <w:t xml:space="preserve">   </w:t>
      </w:r>
      <w:r w:rsidRPr="00A34DFD">
        <w:rPr>
          <w:rFonts w:ascii="Calibri" w:hAnsi="Calibri" w:cs="Helvetica"/>
          <w:bCs/>
          <w:color w:val="000000"/>
          <w:sz w:val="26"/>
          <w:szCs w:val="26"/>
          <w:lang w:val="fr-FR" w:eastAsia="fr-FR"/>
        </w:rPr>
        <w:t>– ou –</w:t>
      </w:r>
      <w:r w:rsidR="00AD3F92" w:rsidRPr="00A34DFD">
        <w:rPr>
          <w:rFonts w:ascii="Calibri" w:hAnsi="Calibri" w:cs="Helvetica"/>
          <w:bCs/>
          <w:color w:val="000000"/>
          <w:sz w:val="26"/>
          <w:szCs w:val="26"/>
          <w:lang w:val="fr-FR" w:eastAsia="fr-FR"/>
        </w:rPr>
        <w:t xml:space="preserve">   </w:t>
      </w:r>
      <w:r w:rsidRPr="00A34DFD">
        <w:rPr>
          <w:rFonts w:ascii="Calibri" w:hAnsi="Calibri" w:cs="Helvetica"/>
          <w:bCs/>
          <w:color w:val="000000"/>
          <w:sz w:val="26"/>
          <w:szCs w:val="26"/>
          <w:lang w:val="fr-FR" w:eastAsia="fr-FR"/>
        </w:rPr>
        <w:t xml:space="preserve"> forme aboutie</w:t>
      </w:r>
    </w:p>
    <w:p w14:paraId="75439338" w14:textId="77777777" w:rsidR="00EA1727" w:rsidRDefault="00EA1727" w:rsidP="00EA1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val="fr-FR" w:eastAsia="fr-FR"/>
        </w:rPr>
      </w:pPr>
    </w:p>
    <w:p w14:paraId="6D7E4665" w14:textId="77777777" w:rsidR="002209C1" w:rsidRPr="00A34DFD" w:rsidRDefault="002209C1" w:rsidP="00EA1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val="fr-FR" w:eastAsia="fr-FR"/>
        </w:rPr>
      </w:pPr>
    </w:p>
    <w:p w14:paraId="5A98E090" w14:textId="454DC4B6" w:rsidR="00EA1727" w:rsidRPr="00A34DFD" w:rsidRDefault="00EA1727" w:rsidP="00A92E22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A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Quelle(s) discipline(s)</w:t>
      </w: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 xml:space="preserve"> </w:t>
      </w:r>
    </w:p>
    <w:p w14:paraId="77B18FF6" w14:textId="77777777" w:rsidR="00B0105B" w:rsidRPr="00A34DFD" w:rsidRDefault="00B0105B" w:rsidP="00B0105B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right="43" w:hanging="720"/>
        <w:rPr>
          <w:rFonts w:ascii="Calibri" w:hAnsi="Calibri" w:cs="Helvetica"/>
          <w:color w:val="000000"/>
          <w:sz w:val="26"/>
          <w:szCs w:val="26"/>
          <w:lang w:val="fr-FR" w:eastAsia="fr-FR"/>
        </w:rPr>
        <w:sectPr w:rsidR="00B0105B" w:rsidRPr="00A34DFD" w:rsidSect="00E01AF4">
          <w:type w:val="continuous"/>
          <w:pgSz w:w="11900" w:h="16840"/>
          <w:pgMar w:top="720" w:right="1268" w:bottom="720" w:left="993" w:header="708" w:footer="708" w:gutter="0"/>
          <w:cols w:space="720"/>
        </w:sectPr>
      </w:pPr>
    </w:p>
    <w:p w14:paraId="00C39D3B" w14:textId="6EF9940C" w:rsidR="00B0105B" w:rsidRPr="00A34DFD" w:rsidRDefault="00EA1727" w:rsidP="00D420A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right="43" w:hanging="720"/>
        <w:rPr>
          <w:rFonts w:ascii="Calibri" w:hAnsi="Calibri" w:cs="Calibri"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lastRenderedPageBreak/>
        <w:t>Théâtre</w:t>
      </w:r>
    </w:p>
    <w:p w14:paraId="5D065CBF" w14:textId="77777777" w:rsidR="00B0105B" w:rsidRPr="00A34DFD" w:rsidRDefault="00EA1727" w:rsidP="00D420A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right="43" w:hanging="720"/>
        <w:rPr>
          <w:rFonts w:ascii="Calibri" w:hAnsi="Calibri" w:cs="Calibri"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 xml:space="preserve">Théâtre jeune public </w:t>
      </w:r>
      <w:r w:rsidR="00B0105B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 xml:space="preserve">    </w:t>
      </w:r>
    </w:p>
    <w:p w14:paraId="07D0641F" w14:textId="5DF5FC1F" w:rsidR="00EA1727" w:rsidRPr="00A34DFD" w:rsidRDefault="00B0105B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right="43"/>
        <w:rPr>
          <w:rFonts w:ascii="Calibri" w:hAnsi="Calibri" w:cs="Calibri"/>
          <w:color w:val="000000"/>
          <w:sz w:val="26"/>
          <w:szCs w:val="26"/>
          <w:lang w:val="fr-FR" w:eastAsia="fr-FR"/>
        </w:rPr>
      </w:pPr>
      <w:proofErr w:type="gramStart"/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 xml:space="preserve">( </w:t>
      </w:r>
      <w:r w:rsidR="00D420A0" w:rsidRPr="00A34DFD">
        <w:rPr>
          <w:rFonts w:ascii="Calibri" w:hAnsi="Calibri" w:cs="Helvetica"/>
          <w:i/>
          <w:iCs/>
          <w:sz w:val="26"/>
          <w:szCs w:val="26"/>
          <w:lang w:val="fr-FR" w:eastAsia="fr-FR"/>
        </w:rPr>
        <w:t>â</w:t>
      </w:r>
      <w:r w:rsidR="00EA1727" w:rsidRPr="00A34DFD">
        <w:rPr>
          <w:rFonts w:ascii="Calibri" w:hAnsi="Calibri" w:cs="Helvetica"/>
          <w:i/>
          <w:iCs/>
          <w:sz w:val="26"/>
          <w:szCs w:val="26"/>
          <w:lang w:val="fr-FR" w:eastAsia="fr-FR"/>
        </w:rPr>
        <w:t>ge</w:t>
      </w:r>
      <w:proofErr w:type="gramEnd"/>
      <w:r w:rsidR="00EA1727" w:rsidRPr="00A34DFD">
        <w:rPr>
          <w:rFonts w:ascii="Calibri" w:hAnsi="Calibri" w:cs="Helvetica"/>
          <w:i/>
          <w:iCs/>
          <w:sz w:val="26"/>
          <w:szCs w:val="26"/>
          <w:lang w:val="fr-FR" w:eastAsia="fr-FR"/>
        </w:rPr>
        <w:t xml:space="preserve"> visé</w:t>
      </w:r>
      <w:r w:rsidR="00D420A0" w:rsidRPr="00A34DFD">
        <w:rPr>
          <w:rFonts w:ascii="Calibri" w:hAnsi="Calibri" w:cs="Helvetica"/>
          <w:i/>
          <w:iCs/>
          <w:sz w:val="26"/>
          <w:szCs w:val="26"/>
          <w:lang w:val="fr-FR" w:eastAsia="fr-FR"/>
        </w:rPr>
        <w:t> </w:t>
      </w:r>
      <w:r w:rsidR="00EA1727" w:rsidRPr="00A34DFD">
        <w:rPr>
          <w:rFonts w:ascii="Calibri" w:hAnsi="Calibri" w:cs="Helvetica"/>
          <w:i/>
          <w:iCs/>
          <w:sz w:val="26"/>
          <w:szCs w:val="26"/>
          <w:lang w:val="fr-FR" w:eastAsia="fr-FR"/>
        </w:rPr>
        <w:t xml:space="preserve">: </w:t>
      </w:r>
      <w:r w:rsidR="00EA1727" w:rsidRPr="00A34DFD">
        <w:rPr>
          <w:rFonts w:ascii="Calibri" w:hAnsi="Calibri" w:cs="Helvetica"/>
          <w:i/>
          <w:iCs/>
          <w:sz w:val="26"/>
          <w:szCs w:val="26"/>
          <w:u w:val="single" w:color="000000"/>
          <w:lang w:val="fr-FR" w:eastAsia="fr-FR"/>
        </w:rPr>
        <w:t xml:space="preserve">              </w:t>
      </w:r>
      <w:r w:rsidR="00EA1727" w:rsidRPr="00A34DFD">
        <w:rPr>
          <w:rFonts w:ascii="Calibri" w:hAnsi="Calibri" w:cs="Helvetica"/>
          <w:i/>
          <w:iCs/>
          <w:sz w:val="26"/>
          <w:szCs w:val="26"/>
          <w:u w:color="000000"/>
          <w:lang w:val="fr-FR" w:eastAsia="fr-FR"/>
        </w:rPr>
        <w:t xml:space="preserve"> ans</w:t>
      </w:r>
      <w:r w:rsidR="00D420A0" w:rsidRPr="00A34DFD">
        <w:rPr>
          <w:rFonts w:ascii="Calibri" w:hAnsi="Calibri" w:cs="Helvetica"/>
          <w:i/>
          <w:iCs/>
          <w:sz w:val="26"/>
          <w:szCs w:val="26"/>
          <w:u w:color="000000"/>
          <w:lang w:val="fr-FR" w:eastAsia="fr-FR"/>
        </w:rPr>
        <w:t xml:space="preserve"> )</w:t>
      </w:r>
    </w:p>
    <w:p w14:paraId="609DB188" w14:textId="77777777" w:rsidR="00EA1727" w:rsidRPr="00A34DFD" w:rsidRDefault="00EA1727" w:rsidP="00D420A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Calibri" w:hAnsi="Calibri" w:cs="Times"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t xml:space="preserve">Théâtre de rue </w:t>
      </w:r>
    </w:p>
    <w:p w14:paraId="1CB0980F" w14:textId="77777777" w:rsidR="00EA1727" w:rsidRPr="00A34DFD" w:rsidRDefault="00EA1727" w:rsidP="00D420A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Calibri" w:hAnsi="Calibri" w:cs="Times"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t>Cirque</w:t>
      </w:r>
    </w:p>
    <w:p w14:paraId="77105044" w14:textId="20F7C9D3" w:rsidR="00EA1727" w:rsidRPr="00A34DFD" w:rsidRDefault="00EA1727" w:rsidP="00D420A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Calibri" w:hAnsi="Calibri" w:cs="Times"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t xml:space="preserve">Lecture </w:t>
      </w:r>
    </w:p>
    <w:p w14:paraId="47E4379D" w14:textId="77777777" w:rsidR="00EA1727" w:rsidRPr="00A34DFD" w:rsidRDefault="00EA1727" w:rsidP="00D420A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Calibri" w:hAnsi="Calibri" w:cs="Times"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lastRenderedPageBreak/>
        <w:t xml:space="preserve">Danse </w:t>
      </w:r>
    </w:p>
    <w:p w14:paraId="19366611" w14:textId="77777777" w:rsidR="00EA1727" w:rsidRPr="00A34DFD" w:rsidRDefault="00EA1727" w:rsidP="00D420A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Calibri" w:hAnsi="Calibri" w:cs="Times"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t xml:space="preserve">Audiovisuel </w:t>
      </w:r>
    </w:p>
    <w:p w14:paraId="56F66075" w14:textId="77777777" w:rsidR="00EA1727" w:rsidRPr="00A34DFD" w:rsidRDefault="00EA1727" w:rsidP="00D420A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Calibri" w:hAnsi="Calibri" w:cs="Times"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t>Plastique</w:t>
      </w:r>
    </w:p>
    <w:p w14:paraId="44DF50E1" w14:textId="77777777" w:rsidR="00EA1727" w:rsidRPr="00A34DFD" w:rsidRDefault="00EA1727" w:rsidP="00D420A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Calibri" w:hAnsi="Calibri" w:cs="Times"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t>Musique</w:t>
      </w:r>
    </w:p>
    <w:p w14:paraId="3BDA1B2A" w14:textId="77777777" w:rsidR="00B0105B" w:rsidRPr="00A34DFD" w:rsidRDefault="00EA1727" w:rsidP="00D420A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Calibri" w:hAnsi="Calibri" w:cs="Times"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t>Performance</w:t>
      </w:r>
    </w:p>
    <w:p w14:paraId="061EDAC3" w14:textId="3950E1F7" w:rsidR="00EA1727" w:rsidRPr="00A34DFD" w:rsidRDefault="00EA1727" w:rsidP="00D420A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Calibri" w:hAnsi="Calibri" w:cs="Times"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t>Autre :</w:t>
      </w:r>
    </w:p>
    <w:p w14:paraId="2138EEC2" w14:textId="77777777" w:rsidR="00B0105B" w:rsidRPr="00A34DFD" w:rsidRDefault="00B0105B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80" w:right="43"/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sectPr w:rsidR="00B0105B" w:rsidRPr="00A34DFD" w:rsidSect="00B0105B">
          <w:type w:val="continuous"/>
          <w:pgSz w:w="11900" w:h="16840"/>
          <w:pgMar w:top="720" w:right="1268" w:bottom="720" w:left="993" w:header="708" w:footer="708" w:gutter="0"/>
          <w:cols w:num="2" w:space="720"/>
        </w:sectPr>
      </w:pPr>
    </w:p>
    <w:p w14:paraId="43CEC164" w14:textId="77777777" w:rsidR="00A92E22" w:rsidRDefault="00A92E22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</w:pPr>
    </w:p>
    <w:p w14:paraId="205F923F" w14:textId="77777777" w:rsidR="002209C1" w:rsidRPr="00A34DFD" w:rsidRDefault="002209C1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</w:pPr>
    </w:p>
    <w:p w14:paraId="4418F4AD" w14:textId="58B721E8" w:rsidR="00A92E22" w:rsidRPr="00A34DFD" w:rsidRDefault="00EA1727" w:rsidP="00A92E22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  <w:t>Durée du spectacle (les projets de m</w:t>
      </w:r>
      <w:r w:rsidR="00B0105B" w:rsidRPr="00A34DFD"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  <w:t xml:space="preserve">aximum 1H et nécessitant peu de </w:t>
      </w:r>
      <w:r w:rsidRPr="00A34DFD"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  <w:t>moye</w:t>
      </w:r>
      <w:r w:rsidR="00AD3F92" w:rsidRPr="00A34DFD"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  <w:t>ns techniques seront avantagés)</w:t>
      </w:r>
      <w:r w:rsidRPr="00A34DFD"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  <w:t xml:space="preserve"> : </w:t>
      </w:r>
    </w:p>
    <w:p w14:paraId="41AEEA5D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bookmarkStart w:id="0" w:name="_GoBack"/>
      <w:bookmarkEnd w:id="0"/>
    </w:p>
    <w:p w14:paraId="19CA0488" w14:textId="3D9C937A" w:rsidR="00B0105B" w:rsidRPr="00A34DFD" w:rsidRDefault="00D420A0" w:rsidP="00A92E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 w:rsid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7F4D71EE" w14:textId="77777777" w:rsidR="00B0105B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6"/>
          <w:szCs w:val="26"/>
          <w:lang w:val="fr-FR" w:eastAsia="fr-FR"/>
        </w:rPr>
      </w:pPr>
    </w:p>
    <w:p w14:paraId="0D7A309D" w14:textId="77777777" w:rsidR="002209C1" w:rsidRPr="00A34DFD" w:rsidRDefault="002209C1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6"/>
          <w:szCs w:val="26"/>
          <w:lang w:val="fr-FR" w:eastAsia="fr-FR"/>
        </w:rPr>
      </w:pPr>
    </w:p>
    <w:p w14:paraId="3471B2CC" w14:textId="0AC63A18" w:rsidR="00B0105B" w:rsidRPr="00A34DFD" w:rsidRDefault="00B0105B" w:rsidP="00A92E22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Quel est votre parcours </w:t>
      </w:r>
      <w:r w:rsidR="00AD3F92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artistique ? (environ 10 lignes</w:t>
      </w: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)</w:t>
      </w:r>
    </w:p>
    <w:p w14:paraId="08E50877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1553D938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4CC0EFBE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20BA20EB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1F8DA97F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18AC239D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1EDEF389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6A319CC5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0C580EC8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293BC0A3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7459E69B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23A7B394" w14:textId="77777777" w:rsidR="002209C1" w:rsidRPr="00A34DFD" w:rsidRDefault="002209C1" w:rsidP="002209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73A1059C" w14:textId="77777777" w:rsidR="002209C1" w:rsidRPr="00A34DFD" w:rsidRDefault="002209C1" w:rsidP="002209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256D1CDA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65F890AA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0BD2AFD0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576DEE03" w14:textId="77777777" w:rsidR="00A92E22" w:rsidRPr="00A34DFD" w:rsidRDefault="00A92E22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570E59D7" w14:textId="51C1CDEF" w:rsidR="00A92E22" w:rsidRPr="00A34DFD" w:rsidRDefault="00AD3F92" w:rsidP="00A92E22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Pré</w:t>
      </w:r>
      <w:r w:rsidR="00B0105B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sentation du</w:t>
      </w:r>
      <w:r w:rsidR="00D420A0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 pro</w:t>
      </w: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jet</w:t>
      </w:r>
      <w:r w:rsidR="00D420A0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. Description/synopsis</w:t>
      </w:r>
      <w:r w:rsidR="00A92E22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 (environ 10 lignes)</w:t>
      </w:r>
    </w:p>
    <w:p w14:paraId="1407B758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2C125249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55EB86F2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47A4D63E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19BBEAAF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5926ED1A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4562DAC2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7C6F15EC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4CA8E995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0715D3DF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6B6DC436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01E410B2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7AE2D850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</w:p>
    <w:p w14:paraId="66FBBCC1" w14:textId="727823D4" w:rsidR="00A92E22" w:rsidRPr="00A34DFD" w:rsidRDefault="00D420A0" w:rsidP="00887994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Quelle </w:t>
      </w:r>
      <w:r w:rsidR="00B0105B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est l’étincelle du projet ? (environ 10 lignes)</w:t>
      </w:r>
    </w:p>
    <w:p w14:paraId="61F81705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1F661692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2A7CA2B3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0A7A87B2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19B462E6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3842E3FA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7930C02A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5E48FCFF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311EB8A6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029E955F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18D5018E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0598012C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4F9A79E9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6"/>
          <w:szCs w:val="26"/>
          <w:lang w:val="fr-FR" w:eastAsia="fr-FR"/>
        </w:rPr>
      </w:pPr>
    </w:p>
    <w:p w14:paraId="6720E558" w14:textId="2EF78656" w:rsidR="00B0105B" w:rsidRPr="00A34DFD" w:rsidRDefault="00B0105B" w:rsidP="00A92E22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Quel est votre plan de travail pour les prochains mois ? </w:t>
      </w:r>
    </w:p>
    <w:p w14:paraId="06D4E12C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4E46D2C0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0E0FF5CE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1555A273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1145DB9D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4006D49A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6116E51F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740B4A64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7031CDF8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41B795CF" w14:textId="77777777" w:rsidR="00B0105B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53BABAC9" w14:textId="77777777" w:rsidR="00A34DFD" w:rsidRPr="00A34DFD" w:rsidRDefault="00A34DFD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3AFB03A3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5D591869" w14:textId="77777777" w:rsidR="00A92E22" w:rsidRPr="00A34DFD" w:rsidRDefault="00B0105B" w:rsidP="00A92E22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Est-ce une création ou avez-vous déjà présenté ce projet ? </w:t>
      </w:r>
    </w:p>
    <w:p w14:paraId="6F7430C9" w14:textId="750B5755" w:rsidR="00B0105B" w:rsidRPr="00A34DFD" w:rsidRDefault="00B0105B" w:rsidP="00A92E22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8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(</w:t>
      </w:r>
      <w:proofErr w:type="gramStart"/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si</w:t>
      </w:r>
      <w:proofErr w:type="gramEnd"/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 créatio</w:t>
      </w:r>
      <w:r w:rsidR="00A92E22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n : indiquer le calendrier,</w:t>
      </w:r>
      <w:r w:rsidR="00AD3F92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 coproducteurs, soutiens etc.</w:t>
      </w: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) </w:t>
      </w:r>
    </w:p>
    <w:p w14:paraId="54063EFB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0EAB0591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5201521C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17B7CC20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011E93D6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0D1A32AA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411666E5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38338195" w14:textId="5949720B" w:rsidR="00B0105B" w:rsidRPr="00A34DFD" w:rsidRDefault="00887994" w:rsidP="00887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5887980C" w14:textId="77777777" w:rsidR="00887994" w:rsidRPr="00A34DFD" w:rsidRDefault="00887994" w:rsidP="00887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228812E4" w14:textId="77777777" w:rsidR="00887994" w:rsidRPr="00A34DFD" w:rsidRDefault="00887994" w:rsidP="00887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2AFF0281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7C0136E9" w14:textId="77777777" w:rsidR="00A92E22" w:rsidRPr="00A34DFD" w:rsidRDefault="00B0105B" w:rsidP="00B0105B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De combien de personnes est composée votre équipe ?</w:t>
      </w:r>
      <w:r w:rsidR="00A92E22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 </w:t>
      </w:r>
    </w:p>
    <w:p w14:paraId="6038AB2A" w14:textId="7A4C54AB" w:rsidR="00A92E22" w:rsidRPr="00A34DFD" w:rsidRDefault="00A92E22" w:rsidP="00A92E22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380"/>
        <w:jc w:val="both"/>
        <w:rPr>
          <w:rFonts w:ascii="Calibri" w:eastAsia="Libian SC Regular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eastAsia="Libian SC Regular" w:hAnsi="Calibri" w:cs="Helvetica"/>
          <w:b/>
          <w:bCs/>
          <w:color w:val="000000"/>
          <w:sz w:val="26"/>
          <w:szCs w:val="26"/>
          <w:lang w:val="fr-FR" w:eastAsia="fr-FR"/>
        </w:rPr>
        <w:t>(</w:t>
      </w:r>
      <w:proofErr w:type="gramStart"/>
      <w:r w:rsidRPr="00A34DFD">
        <w:rPr>
          <w:rFonts w:ascii="Calibri" w:eastAsia="Libian SC Regular" w:hAnsi="Calibri" w:cs="Helvetica"/>
          <w:b/>
          <w:bCs/>
          <w:color w:val="000000"/>
          <w:sz w:val="26"/>
          <w:szCs w:val="26"/>
          <w:lang w:val="fr-FR" w:eastAsia="fr-FR"/>
        </w:rPr>
        <w:t>p</w:t>
      </w:r>
      <w:r w:rsidR="00D420A0" w:rsidRPr="00A34DFD">
        <w:rPr>
          <w:rFonts w:ascii="Calibri" w:eastAsia="Libian SC Regular" w:hAnsi="Calibri" w:cs="Helvetica"/>
          <w:b/>
          <w:bCs/>
          <w:color w:val="000000"/>
          <w:sz w:val="26"/>
          <w:szCs w:val="26"/>
          <w:lang w:val="fr-FR" w:eastAsia="fr-FR"/>
        </w:rPr>
        <w:t>réciser</w:t>
      </w:r>
      <w:proofErr w:type="gramEnd"/>
      <w:r w:rsidR="00D420A0" w:rsidRPr="00A34DFD">
        <w:rPr>
          <w:rFonts w:ascii="Calibri" w:eastAsia="Libian SC Regular" w:hAnsi="Calibri" w:cs="Helvetica"/>
          <w:b/>
          <w:bCs/>
          <w:color w:val="000000"/>
          <w:sz w:val="26"/>
          <w:szCs w:val="26"/>
          <w:lang w:val="fr-FR" w:eastAsia="fr-FR"/>
        </w:rPr>
        <w:t> : distribution,</w:t>
      </w:r>
      <w:r w:rsidR="00B0105B" w:rsidRPr="00A34DFD">
        <w:rPr>
          <w:rFonts w:ascii="Calibri" w:eastAsia="Libian SC Regular" w:hAnsi="Calibri" w:cs="Helvetica"/>
          <w:b/>
          <w:bCs/>
          <w:color w:val="000000"/>
          <w:sz w:val="26"/>
          <w:szCs w:val="26"/>
          <w:lang w:val="fr-FR" w:eastAsia="fr-FR"/>
        </w:rPr>
        <w:t xml:space="preserve"> technique, mise en scè</w:t>
      </w:r>
      <w:r w:rsidR="00D420A0" w:rsidRPr="00A34DFD">
        <w:rPr>
          <w:rFonts w:ascii="Calibri" w:eastAsia="Libian SC Regular" w:hAnsi="Calibri" w:cs="Helvetica"/>
          <w:b/>
          <w:bCs/>
          <w:color w:val="000000"/>
          <w:sz w:val="26"/>
          <w:szCs w:val="26"/>
          <w:lang w:val="fr-FR" w:eastAsia="fr-FR"/>
        </w:rPr>
        <w:t>ne etc.</w:t>
      </w:r>
      <w:r w:rsidR="00B0105B" w:rsidRPr="00A34DFD">
        <w:rPr>
          <w:rFonts w:ascii="Calibri" w:eastAsia="Libian SC Regular" w:hAnsi="Calibri" w:cs="Helvetica"/>
          <w:b/>
          <w:bCs/>
          <w:color w:val="000000"/>
          <w:sz w:val="26"/>
          <w:szCs w:val="26"/>
          <w:lang w:val="fr-FR" w:eastAsia="fr-FR"/>
        </w:rPr>
        <w:t>)</w:t>
      </w:r>
    </w:p>
    <w:p w14:paraId="40A03E9B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5E8E8B03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1D77CF9A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186414CC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0A141CC4" w14:textId="77777777" w:rsidR="00D420A0" w:rsidRPr="00A34DFD" w:rsidRDefault="00D420A0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612DACCD" w14:textId="7194A67E" w:rsidR="00690F4D" w:rsidRPr="00A34DFD" w:rsidRDefault="00690F4D" w:rsidP="00657C6C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Veuillez nous faire parvenir votre fiche technique si celle-ci existe déjà</w:t>
      </w:r>
      <w:r w:rsidR="00657C6C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.</w:t>
      </w:r>
    </w:p>
    <w:p w14:paraId="791F55AA" w14:textId="77777777" w:rsidR="00690F4D" w:rsidRPr="00A34DFD" w:rsidRDefault="00690F4D" w:rsidP="00690F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</w:p>
    <w:p w14:paraId="5A894730" w14:textId="77777777" w:rsidR="00AD3F92" w:rsidRPr="00A34DFD" w:rsidRDefault="00AD3F92" w:rsidP="00AD3F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1CA6C1F6" w14:textId="77777777" w:rsidR="00AD3F92" w:rsidRPr="00A34DFD" w:rsidRDefault="00AD3F92" w:rsidP="00AD3F92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38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</w:p>
    <w:p w14:paraId="14E6D43C" w14:textId="0F0C8E58" w:rsidR="00690F4D" w:rsidRPr="00A34DFD" w:rsidRDefault="00690F4D" w:rsidP="00657C6C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Votre projet est-il assujetti aux droits d’auteurs ? Si oui, lesquels</w:t>
      </w:r>
      <w:r w:rsidR="00657C6C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 </w:t>
      </w: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? (nom de l'auteur ou du compositeur, titre, et pour la musique préciser le minutage s'il est déjà connu) </w:t>
      </w:r>
    </w:p>
    <w:p w14:paraId="0860C6E0" w14:textId="77777777" w:rsidR="00F20C2A" w:rsidRPr="00A34DFD" w:rsidRDefault="00F20C2A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03BA22E5" w14:textId="77777777" w:rsidR="00F20C2A" w:rsidRPr="00A34DFD" w:rsidRDefault="00F20C2A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16D9626B" w14:textId="77777777" w:rsidR="00F20C2A" w:rsidRPr="00A34DFD" w:rsidRDefault="00F20C2A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2CA15154" w14:textId="77777777" w:rsidR="00F20C2A" w:rsidRPr="00A34DFD" w:rsidRDefault="00F20C2A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43B9CEAB" w14:textId="77777777" w:rsidR="00F20C2A" w:rsidRPr="00A34DFD" w:rsidRDefault="00F20C2A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742A42E2" w14:textId="77777777" w:rsidR="00F20C2A" w:rsidRPr="00A34DFD" w:rsidRDefault="00F20C2A" w:rsidP="00690F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6"/>
          <w:szCs w:val="26"/>
          <w:lang w:val="fr-FR" w:eastAsia="fr-FR"/>
        </w:rPr>
      </w:pPr>
    </w:p>
    <w:p w14:paraId="52F37FCF" w14:textId="28F41F38" w:rsidR="00690F4D" w:rsidRPr="00A34DFD" w:rsidRDefault="00657C6C" w:rsidP="00887994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sz w:val="26"/>
          <w:szCs w:val="26"/>
          <w:lang w:val="fr-FR" w:eastAsia="fr-FR"/>
        </w:rPr>
        <w:t>Annexes éventuelles : p</w:t>
      </w:r>
      <w:r w:rsidR="00690F4D" w:rsidRPr="00A34DFD">
        <w:rPr>
          <w:rFonts w:ascii="Calibri" w:hAnsi="Calibri" w:cs="Helvetica"/>
          <w:b/>
          <w:bCs/>
          <w:sz w:val="26"/>
          <w:szCs w:val="26"/>
          <w:lang w:val="fr-FR" w:eastAsia="fr-FR"/>
        </w:rPr>
        <w:t>hotos, dossiers artistiques, teaser</w:t>
      </w:r>
      <w:r w:rsidRPr="00A34DFD">
        <w:rPr>
          <w:rFonts w:ascii="Calibri" w:hAnsi="Calibri" w:cs="Helvetica"/>
          <w:b/>
          <w:bCs/>
          <w:sz w:val="26"/>
          <w:szCs w:val="26"/>
          <w:lang w:val="fr-FR" w:eastAsia="fr-FR"/>
        </w:rPr>
        <w:t xml:space="preserve"> etc.</w:t>
      </w:r>
      <w:r w:rsidR="00690F4D" w:rsidRPr="00A34DFD">
        <w:rPr>
          <w:rFonts w:ascii="Calibri" w:hAnsi="Calibri" w:cs="Helvetica"/>
          <w:b/>
          <w:bCs/>
          <w:sz w:val="26"/>
          <w:szCs w:val="26"/>
          <w:lang w:val="fr-FR" w:eastAsia="fr-FR"/>
        </w:rPr>
        <w:t xml:space="preserve"> </w:t>
      </w:r>
    </w:p>
    <w:p w14:paraId="43A841E1" w14:textId="77777777" w:rsidR="00887994" w:rsidRPr="00A34DFD" w:rsidRDefault="00887994" w:rsidP="00887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 w:eastAsia="fr-FR"/>
        </w:rPr>
      </w:pPr>
    </w:p>
    <w:p w14:paraId="6D0D4047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22C0C3BA" w14:textId="765CF692" w:rsidR="00690F4D" w:rsidRPr="00A34DFD" w:rsidRDefault="00887994" w:rsidP="00887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sectPr w:rsidR="00690F4D" w:rsidRPr="00A34DFD" w:rsidSect="00E01AF4">
      <w:type w:val="continuous"/>
      <w:pgSz w:w="11900" w:h="16840"/>
      <w:pgMar w:top="720" w:right="1268" w:bottom="720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ED00F" w14:textId="77777777" w:rsidR="00657C6C" w:rsidRDefault="00657C6C">
      <w:r>
        <w:separator/>
      </w:r>
    </w:p>
  </w:endnote>
  <w:endnote w:type="continuationSeparator" w:id="0">
    <w:p w14:paraId="2CDD8BB0" w14:textId="77777777" w:rsidR="00657C6C" w:rsidRDefault="0065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ian SC Regular">
    <w:panose1 w:val="02010600040101010101"/>
    <w:charset w:val="00"/>
    <w:family w:val="auto"/>
    <w:pitch w:val="variable"/>
    <w:sig w:usb0="00000003" w:usb1="080F0000" w:usb2="00000000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42150" w14:textId="77777777" w:rsidR="00657C6C" w:rsidRDefault="00657C6C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C8EFF" w14:textId="77777777" w:rsidR="00657C6C" w:rsidRDefault="00657C6C">
      <w:r>
        <w:separator/>
      </w:r>
    </w:p>
  </w:footnote>
  <w:footnote w:type="continuationSeparator" w:id="0">
    <w:p w14:paraId="3FE9FB30" w14:textId="77777777" w:rsidR="00657C6C" w:rsidRDefault="00657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B5ACD" w14:textId="77777777" w:rsidR="00657C6C" w:rsidRDefault="00657C6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◊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◊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18271C"/>
    <w:multiLevelType w:val="hybridMultilevel"/>
    <w:tmpl w:val="68F0384C"/>
    <w:lvl w:ilvl="0" w:tplc="84C86378">
      <w:start w:val="1"/>
      <w:numFmt w:val="decimal"/>
      <w:lvlText w:val="%1)"/>
      <w:lvlJc w:val="left"/>
      <w:pPr>
        <w:ind w:left="1211" w:hanging="360"/>
      </w:pPr>
      <w:rPr>
        <w:rFonts w:eastAsia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DC2414"/>
    <w:multiLevelType w:val="hybridMultilevel"/>
    <w:tmpl w:val="2E6EB7B0"/>
    <w:lvl w:ilvl="0" w:tplc="A5FC3FCE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2B3A"/>
    <w:rsid w:val="00020DA5"/>
    <w:rsid w:val="000F2EDC"/>
    <w:rsid w:val="0013429E"/>
    <w:rsid w:val="00165164"/>
    <w:rsid w:val="00167780"/>
    <w:rsid w:val="00197297"/>
    <w:rsid w:val="001C7E0C"/>
    <w:rsid w:val="001E3D66"/>
    <w:rsid w:val="002209C1"/>
    <w:rsid w:val="00283760"/>
    <w:rsid w:val="002935BF"/>
    <w:rsid w:val="002F318E"/>
    <w:rsid w:val="00332B3A"/>
    <w:rsid w:val="00377F12"/>
    <w:rsid w:val="00504721"/>
    <w:rsid w:val="00531BA0"/>
    <w:rsid w:val="00595C29"/>
    <w:rsid w:val="005D18C1"/>
    <w:rsid w:val="00623EA8"/>
    <w:rsid w:val="00657C6C"/>
    <w:rsid w:val="00690F4D"/>
    <w:rsid w:val="007F4347"/>
    <w:rsid w:val="00887994"/>
    <w:rsid w:val="008B0A31"/>
    <w:rsid w:val="008C0900"/>
    <w:rsid w:val="009E2FB8"/>
    <w:rsid w:val="00A34DFD"/>
    <w:rsid w:val="00A92E22"/>
    <w:rsid w:val="00AD3F92"/>
    <w:rsid w:val="00B0105B"/>
    <w:rsid w:val="00B5466C"/>
    <w:rsid w:val="00B91A23"/>
    <w:rsid w:val="00C83028"/>
    <w:rsid w:val="00CA20E3"/>
    <w:rsid w:val="00CF2B9E"/>
    <w:rsid w:val="00D420A0"/>
    <w:rsid w:val="00D64730"/>
    <w:rsid w:val="00DB27D9"/>
    <w:rsid w:val="00DC3192"/>
    <w:rsid w:val="00E01AF4"/>
    <w:rsid w:val="00E06ADE"/>
    <w:rsid w:val="00EA1727"/>
    <w:rsid w:val="00EB196E"/>
    <w:rsid w:val="00F1660F"/>
    <w:rsid w:val="00F20C2A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16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00"/>
      <w:u w:val="single" w:color="00000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1A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A23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20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00"/>
      <w:u w:val="single" w:color="00000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1A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A23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2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cqarts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1090</Words>
  <Characters>5997</Characters>
  <Application>Microsoft Macintosh Word</Application>
  <DocSecurity>0</DocSecurity>
  <Lines>49</Lines>
  <Paragraphs>14</Paragraphs>
  <ScaleCrop>false</ScaleCrop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Funky</cp:lastModifiedBy>
  <cp:revision>4</cp:revision>
  <cp:lastPrinted>2018-09-24T20:40:00Z</cp:lastPrinted>
  <dcterms:created xsi:type="dcterms:W3CDTF">2018-09-24T21:24:00Z</dcterms:created>
  <dcterms:modified xsi:type="dcterms:W3CDTF">2018-09-24T21:27:00Z</dcterms:modified>
</cp:coreProperties>
</file>